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3"/>
      </w:tblGrid>
      <w:tr w:rsidR="001E2D72" w:rsidRPr="00DA6931" w:rsidTr="001E2D72">
        <w:tc>
          <w:tcPr>
            <w:tcW w:w="5070" w:type="dxa"/>
          </w:tcPr>
          <w:p w:rsidR="001E2D72" w:rsidRPr="00DA6931" w:rsidRDefault="001E2D72" w:rsidP="00154F49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A6931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F81B26" w:rsidRPr="00DA6931" w:rsidRDefault="00F81B26" w:rsidP="00CA2DDB">
            <w:pPr>
              <w:rPr>
                <w:i/>
                <w:sz w:val="28"/>
                <w:szCs w:val="28"/>
                <w:lang w:val="uk-UA"/>
              </w:rPr>
            </w:pPr>
          </w:p>
          <w:p w:rsidR="001E2D72" w:rsidRPr="00DA6931" w:rsidRDefault="00996A8C" w:rsidP="00CA2DDB">
            <w:pPr>
              <w:rPr>
                <w:i/>
                <w:sz w:val="28"/>
                <w:szCs w:val="28"/>
                <w:lang w:val="uk-UA"/>
              </w:rPr>
            </w:pPr>
            <w:r w:rsidRPr="00DA6931">
              <w:rPr>
                <w:i/>
                <w:sz w:val="28"/>
                <w:szCs w:val="28"/>
                <w:lang w:val="uk-UA"/>
              </w:rPr>
              <w:t>Керівник (президент, г</w:t>
            </w:r>
            <w:r w:rsidR="001E2D72" w:rsidRPr="00DA6931">
              <w:rPr>
                <w:i/>
                <w:sz w:val="28"/>
                <w:szCs w:val="28"/>
                <w:lang w:val="uk-UA"/>
              </w:rPr>
              <w:t>олова</w:t>
            </w:r>
            <w:r w:rsidRPr="00DA6931">
              <w:rPr>
                <w:i/>
                <w:sz w:val="28"/>
                <w:szCs w:val="28"/>
                <w:lang w:val="uk-UA"/>
              </w:rPr>
              <w:t xml:space="preserve"> тощо)</w:t>
            </w:r>
            <w:r w:rsidR="001E2D72" w:rsidRPr="00DA6931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E2D72" w:rsidRPr="00DA6931" w:rsidRDefault="0099451D" w:rsidP="00CA2DDB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i/>
                <w:sz w:val="28"/>
                <w:szCs w:val="28"/>
                <w:lang w:val="uk-UA"/>
              </w:rPr>
              <w:t>і</w:t>
            </w:r>
            <w:r w:rsidR="00BF69BE" w:rsidRPr="00DA6931">
              <w:rPr>
                <w:i/>
                <w:sz w:val="28"/>
                <w:szCs w:val="28"/>
                <w:lang w:val="uk-UA"/>
              </w:rPr>
              <w:t>нституту громадянського суспільства</w:t>
            </w:r>
            <w:r w:rsidR="002A30B3" w:rsidRPr="00DA6931">
              <w:rPr>
                <w:sz w:val="28"/>
                <w:szCs w:val="28"/>
                <w:lang w:val="uk-UA"/>
              </w:rPr>
              <w:t xml:space="preserve"> </w:t>
            </w:r>
            <w:r w:rsidR="002A30B3" w:rsidRPr="00DA6931">
              <w:rPr>
                <w:i/>
                <w:sz w:val="28"/>
                <w:szCs w:val="28"/>
                <w:lang w:val="uk-UA"/>
              </w:rPr>
              <w:t>(зазначити повну назву)</w:t>
            </w: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2D72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_________________ </w:t>
            </w:r>
            <w:r w:rsidRPr="00DA6931">
              <w:rPr>
                <w:i/>
                <w:sz w:val="28"/>
                <w:szCs w:val="28"/>
                <w:lang w:val="uk-UA"/>
              </w:rPr>
              <w:t>(прізвище, ініціали)</w:t>
            </w: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6265" w:rsidRPr="00DA6931" w:rsidRDefault="00726265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670D6E">
              <w:rPr>
                <w:sz w:val="28"/>
                <w:szCs w:val="28"/>
                <w:lang w:val="uk-UA"/>
              </w:rPr>
              <w:t>7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  <w:p w:rsidR="001E2D72" w:rsidRPr="00DA6931" w:rsidRDefault="001E2D72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E2D72" w:rsidRPr="00DA6931" w:rsidRDefault="001E2D72" w:rsidP="00CA2DDB">
            <w:pPr>
              <w:rPr>
                <w:b/>
                <w:sz w:val="28"/>
                <w:szCs w:val="28"/>
                <w:lang w:val="uk-UA"/>
              </w:rPr>
            </w:pPr>
            <w:r w:rsidRPr="00DA6931">
              <w:rPr>
                <w:b/>
                <w:sz w:val="28"/>
                <w:szCs w:val="28"/>
                <w:lang w:val="uk-UA"/>
              </w:rPr>
              <w:t>ПОГОДЖЕНО</w:t>
            </w:r>
          </w:p>
          <w:p w:rsidR="00F81B26" w:rsidRPr="00DA6931" w:rsidRDefault="00F81B26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670D6E" w:rsidP="00CA2DDB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22225</wp:posOffset>
                  </wp:positionV>
                  <wp:extent cx="447675" cy="676275"/>
                  <wp:effectExtent l="19050" t="0" r="9525" b="0"/>
                  <wp:wrapSquare wrapText="bothSides"/>
                  <wp:docPr id="3" name="Рисунок 1" descr="C:\Documents and Settings\User\Рабочий стол\ДЕНЬ ЄВРОПИ\лого\герб мі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ЕНЬ ЄВРОПИ\лого\герб міс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2D72" w:rsidRPr="00DA6931">
              <w:rPr>
                <w:sz w:val="28"/>
                <w:szCs w:val="28"/>
                <w:lang w:val="uk-UA"/>
              </w:rPr>
              <w:t>Начальник управління у справах сім'ї, молоді та спорту Житомирської міської ради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__________________ Ковальчук І.А.</w:t>
            </w:r>
          </w:p>
          <w:p w:rsidR="001E2D72" w:rsidRPr="00DA6931" w:rsidRDefault="001E2D72" w:rsidP="00CA2DDB">
            <w:pPr>
              <w:rPr>
                <w:sz w:val="28"/>
                <w:szCs w:val="28"/>
                <w:lang w:val="uk-UA"/>
              </w:rPr>
            </w:pPr>
          </w:p>
          <w:p w:rsidR="001E2D72" w:rsidRPr="00DA6931" w:rsidRDefault="001E2D72" w:rsidP="00670D6E">
            <w:pPr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«____» ________201</w:t>
            </w:r>
            <w:r w:rsidR="00670D6E">
              <w:rPr>
                <w:sz w:val="28"/>
                <w:szCs w:val="28"/>
                <w:lang w:val="uk-UA"/>
              </w:rPr>
              <w:t>7</w:t>
            </w:r>
            <w:r w:rsidRPr="00DA6931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437680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1270</wp:posOffset>
            </wp:positionV>
            <wp:extent cx="2876550" cy="2400300"/>
            <wp:effectExtent l="0" t="0" r="0" b="0"/>
            <wp:wrapSquare wrapText="bothSides"/>
            <wp:docPr id="1" name="Рисунок 1" descr="C:\Users\User\Desktop\Zhytomyr_logo_color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ytomyr_logo_color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1E2D72" w:rsidRDefault="001E2D72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Default="00437680" w:rsidP="00154F49">
      <w:pPr>
        <w:jc w:val="both"/>
        <w:rPr>
          <w:sz w:val="28"/>
          <w:szCs w:val="28"/>
          <w:lang w:val="uk-UA"/>
        </w:rPr>
      </w:pPr>
    </w:p>
    <w:p w:rsidR="00437680" w:rsidRPr="00DA6931" w:rsidRDefault="00437680" w:rsidP="00154F49">
      <w:pPr>
        <w:jc w:val="both"/>
        <w:rPr>
          <w:sz w:val="28"/>
          <w:szCs w:val="28"/>
          <w:lang w:val="uk-UA"/>
        </w:rPr>
      </w:pPr>
    </w:p>
    <w:p w:rsidR="00F3163A" w:rsidRDefault="00F3163A" w:rsidP="00F3163A">
      <w:pPr>
        <w:jc w:val="center"/>
        <w:rPr>
          <w:b/>
          <w:sz w:val="28"/>
          <w:szCs w:val="28"/>
          <w:lang w:val="uk-UA"/>
        </w:rPr>
      </w:pPr>
    </w:p>
    <w:p w:rsidR="00F3163A" w:rsidRDefault="00F3163A" w:rsidP="00F3163A">
      <w:pPr>
        <w:jc w:val="center"/>
        <w:rPr>
          <w:b/>
          <w:sz w:val="28"/>
          <w:szCs w:val="28"/>
          <w:lang w:val="uk-UA"/>
        </w:rPr>
      </w:pPr>
    </w:p>
    <w:p w:rsidR="00FD4B1A" w:rsidRDefault="00107FFD" w:rsidP="00F3163A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ОПИС</w:t>
      </w:r>
      <w:r w:rsidR="009C261C" w:rsidRPr="00DA6931">
        <w:rPr>
          <w:b/>
          <w:sz w:val="28"/>
          <w:szCs w:val="28"/>
          <w:lang w:val="uk-UA"/>
        </w:rPr>
        <w:t xml:space="preserve"> </w:t>
      </w:r>
      <w:r w:rsidR="00E15A84" w:rsidRPr="00DA6931">
        <w:rPr>
          <w:b/>
          <w:caps/>
          <w:sz w:val="28"/>
          <w:szCs w:val="28"/>
          <w:lang w:val="uk-UA"/>
        </w:rPr>
        <w:t>програми (проекту, заходу)</w:t>
      </w:r>
    </w:p>
    <w:p w:rsidR="00670D6E" w:rsidRPr="00DA6931" w:rsidRDefault="00670D6E" w:rsidP="00F3163A">
      <w:pPr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на 2018 рік</w:t>
      </w:r>
    </w:p>
    <w:p w:rsidR="00437680" w:rsidRPr="00DA6931" w:rsidRDefault="00437680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освітньо-виховна</w:t>
      </w:r>
      <w:proofErr w:type="spellEnd"/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1E2D72" w:rsidRPr="00DA6931" w:rsidRDefault="001E2D72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BF69BE" w:rsidRPr="00DA6931" w:rsidRDefault="00BF69BE" w:rsidP="00154F49">
      <w:pPr>
        <w:suppressAutoHyphens w:val="0"/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br w:type="page"/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жінки, інша категорія (зазначити))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>, web-сайт (при наявності)</w:t>
      </w:r>
      <w:r w:rsidR="00476413" w:rsidRPr="00DA6931">
        <w:rPr>
          <w:b/>
          <w:sz w:val="28"/>
          <w:szCs w:val="28"/>
          <w:lang w:val="uk-UA"/>
        </w:rPr>
        <w:t xml:space="preserve">),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lastRenderedPageBreak/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9117DA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9117DA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10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br w:type="page"/>
      </w: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proofErr w:type="spellEnd"/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proofErr w:type="spellStart"/>
      <w:r w:rsidRPr="00DA6931">
        <w:rPr>
          <w:b/>
          <w:sz w:val="28"/>
          <w:szCs w:val="28"/>
          <w:lang w:val="uk-UA"/>
        </w:rPr>
        <w:t>КВН</w:t>
      </w:r>
      <w:proofErr w:type="spellEnd"/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1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D9" w:rsidRDefault="006331D9" w:rsidP="00F52D3A">
      <w:r>
        <w:separator/>
      </w:r>
    </w:p>
  </w:endnote>
  <w:endnote w:type="continuationSeparator" w:id="0">
    <w:p w:rsidR="006331D9" w:rsidRDefault="006331D9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9117DA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437680">
      <w:rPr>
        <w:noProof/>
      </w:rPr>
      <w:t>6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D9" w:rsidRDefault="006331D9" w:rsidP="00F52D3A">
      <w:r>
        <w:separator/>
      </w:r>
    </w:p>
  </w:footnote>
  <w:footnote w:type="continuationSeparator" w:id="0">
    <w:p w:rsidR="006331D9" w:rsidRDefault="006331D9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63406"/>
    <w:rsid w:val="00387225"/>
    <w:rsid w:val="003A72F1"/>
    <w:rsid w:val="003F13B3"/>
    <w:rsid w:val="00433753"/>
    <w:rsid w:val="00437680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31D9"/>
    <w:rsid w:val="00670D6E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17DA"/>
    <w:rsid w:val="0091274B"/>
    <w:rsid w:val="009300D1"/>
    <w:rsid w:val="00930E4E"/>
    <w:rsid w:val="00985F01"/>
    <w:rsid w:val="0099451D"/>
    <w:rsid w:val="00996A8C"/>
    <w:rsid w:val="009A729D"/>
    <w:rsid w:val="009C261C"/>
    <w:rsid w:val="00A2154A"/>
    <w:rsid w:val="00A34922"/>
    <w:rsid w:val="00AE7022"/>
    <w:rsid w:val="00B11198"/>
    <w:rsid w:val="00B125FE"/>
    <w:rsid w:val="00B21A8B"/>
    <w:rsid w:val="00B27EA6"/>
    <w:rsid w:val="00B32F34"/>
    <w:rsid w:val="00B64162"/>
    <w:rsid w:val="00BE118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D203BC"/>
    <w:rsid w:val="00D20D29"/>
    <w:rsid w:val="00D35CDD"/>
    <w:rsid w:val="00D42CC7"/>
    <w:rsid w:val="00DA6931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a.kovalchuk.z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sms@zt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2</cp:revision>
  <cp:lastPrinted>2015-11-09T07:13:00Z</cp:lastPrinted>
  <dcterms:created xsi:type="dcterms:W3CDTF">2017-10-31T08:14:00Z</dcterms:created>
  <dcterms:modified xsi:type="dcterms:W3CDTF">2017-10-31T08:14:00Z</dcterms:modified>
</cp:coreProperties>
</file>