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1E2D72" w:rsidRPr="00DA6931" w:rsidTr="001E2D72">
        <w:tc>
          <w:tcPr>
            <w:tcW w:w="5070" w:type="dxa"/>
          </w:tcPr>
          <w:p w:rsidR="001E2D72" w:rsidRPr="00DA6931" w:rsidRDefault="001E2D72" w:rsidP="00154F49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A6931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F81B26" w:rsidRPr="00DA6931" w:rsidRDefault="00F81B26" w:rsidP="00CA2DDB">
            <w:pPr>
              <w:rPr>
                <w:i/>
                <w:sz w:val="28"/>
                <w:szCs w:val="28"/>
                <w:lang w:val="uk-UA"/>
              </w:rPr>
            </w:pPr>
          </w:p>
          <w:p w:rsidR="001E2D72" w:rsidRDefault="00996A8C" w:rsidP="00BB064E">
            <w:pPr>
              <w:rPr>
                <w:i/>
                <w:sz w:val="28"/>
                <w:szCs w:val="28"/>
                <w:lang w:val="uk-UA"/>
              </w:rPr>
            </w:pPr>
            <w:r w:rsidRPr="00DA6931">
              <w:rPr>
                <w:i/>
                <w:sz w:val="28"/>
                <w:szCs w:val="28"/>
                <w:lang w:val="uk-UA"/>
              </w:rPr>
              <w:t xml:space="preserve">Керівник </w:t>
            </w:r>
            <w:r w:rsidR="00BB064E">
              <w:rPr>
                <w:i/>
                <w:sz w:val="28"/>
                <w:szCs w:val="28"/>
                <w:lang w:val="uk-UA"/>
              </w:rPr>
              <w:t>ВНЗ (факультету)</w:t>
            </w:r>
          </w:p>
          <w:p w:rsidR="003A5106" w:rsidRDefault="003A5106" w:rsidP="00BB064E">
            <w:pPr>
              <w:rPr>
                <w:i/>
                <w:sz w:val="28"/>
                <w:szCs w:val="28"/>
                <w:lang w:val="uk-UA"/>
              </w:rPr>
            </w:pPr>
          </w:p>
          <w:p w:rsidR="003A5106" w:rsidRDefault="003A5106" w:rsidP="00BB064E">
            <w:pPr>
              <w:rPr>
                <w:i/>
                <w:sz w:val="28"/>
                <w:szCs w:val="28"/>
                <w:lang w:val="uk-UA"/>
              </w:rPr>
            </w:pPr>
          </w:p>
          <w:p w:rsidR="003A5106" w:rsidRPr="00DA6931" w:rsidRDefault="003A5106" w:rsidP="00BB064E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2D72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_________________ </w:t>
            </w:r>
            <w:r w:rsidRPr="00DA6931">
              <w:rPr>
                <w:i/>
                <w:sz w:val="28"/>
                <w:szCs w:val="28"/>
                <w:lang w:val="uk-UA"/>
              </w:rPr>
              <w:t>(прізвище, ініціали)</w:t>
            </w:r>
          </w:p>
          <w:p w:rsidR="00726265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6265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«____» ________201</w:t>
            </w:r>
            <w:r w:rsidR="00BB064E">
              <w:rPr>
                <w:sz w:val="28"/>
                <w:szCs w:val="28"/>
                <w:lang w:val="uk-UA"/>
              </w:rPr>
              <w:t>9</w:t>
            </w:r>
            <w:r w:rsidRPr="00DA6931">
              <w:rPr>
                <w:sz w:val="28"/>
                <w:szCs w:val="28"/>
                <w:lang w:val="uk-UA"/>
              </w:rPr>
              <w:t xml:space="preserve"> року</w:t>
            </w:r>
          </w:p>
          <w:p w:rsidR="001E2D72" w:rsidRPr="00DA6931" w:rsidRDefault="001E2D72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E2D72" w:rsidRPr="00DA6931" w:rsidRDefault="001E2D72" w:rsidP="00CA2DDB">
            <w:pPr>
              <w:rPr>
                <w:b/>
                <w:sz w:val="28"/>
                <w:szCs w:val="28"/>
                <w:lang w:val="uk-UA"/>
              </w:rPr>
            </w:pPr>
            <w:r w:rsidRPr="00DA6931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F81B26" w:rsidRPr="00DA6931" w:rsidRDefault="00F81B26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670D6E" w:rsidP="00CA2DDB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22225</wp:posOffset>
                  </wp:positionV>
                  <wp:extent cx="447675" cy="676275"/>
                  <wp:effectExtent l="19050" t="0" r="9525" b="0"/>
                  <wp:wrapSquare wrapText="bothSides"/>
                  <wp:docPr id="3" name="Рисунок 1" descr="C:\Documents and Settings\User\Рабочий стол\ДЕНЬ ЄВРОПИ\лого\герб мі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ЕНЬ ЄВРОПИ\лого\герб мі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D72" w:rsidRPr="00DA6931">
              <w:rPr>
                <w:sz w:val="28"/>
                <w:szCs w:val="28"/>
                <w:lang w:val="uk-UA"/>
              </w:rPr>
              <w:t>Начальник управління у справах сім'ї, молоді та спорту Житомирської міської ради</w:t>
            </w: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__________________ Ковальчук І.А.</w:t>
            </w: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BB064E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«____» ________201</w:t>
            </w:r>
            <w:r w:rsidR="00BB064E">
              <w:rPr>
                <w:sz w:val="28"/>
                <w:szCs w:val="28"/>
                <w:lang w:val="uk-UA"/>
              </w:rPr>
              <w:t>9</w:t>
            </w:r>
            <w:r w:rsidRPr="00DA6931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3A5106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95885</wp:posOffset>
            </wp:positionV>
            <wp:extent cx="1885950" cy="2611120"/>
            <wp:effectExtent l="19050" t="0" r="0" b="0"/>
            <wp:wrapSquare wrapText="bothSides"/>
            <wp:docPr id="2" name="Рисунок 1" descr="C:\Users\User\Desktop\студ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ен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42" t="7947" r="6542" b="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3A5106" w:rsidRPr="003A5106" w:rsidRDefault="00107FFD" w:rsidP="003A5106">
      <w:pPr>
        <w:spacing w:line="360" w:lineRule="auto"/>
        <w:rPr>
          <w:b/>
          <w:caps/>
          <w:color w:val="002060"/>
          <w:sz w:val="40"/>
          <w:szCs w:val="28"/>
          <w:lang w:val="uk-UA"/>
        </w:rPr>
      </w:pPr>
      <w:r w:rsidRPr="003A5106">
        <w:rPr>
          <w:b/>
          <w:color w:val="002060"/>
          <w:sz w:val="72"/>
          <w:szCs w:val="28"/>
          <w:lang w:val="uk-UA"/>
        </w:rPr>
        <w:t>ОПИС</w:t>
      </w:r>
      <w:r w:rsidR="009C261C" w:rsidRPr="003A5106">
        <w:rPr>
          <w:b/>
          <w:color w:val="002060"/>
          <w:sz w:val="72"/>
          <w:szCs w:val="28"/>
          <w:lang w:val="uk-UA"/>
        </w:rPr>
        <w:t xml:space="preserve"> </w:t>
      </w:r>
    </w:p>
    <w:p w:rsidR="003A5106" w:rsidRDefault="003A5106" w:rsidP="003A5106">
      <w:pPr>
        <w:spacing w:line="360" w:lineRule="auto"/>
        <w:rPr>
          <w:b/>
          <w:caps/>
          <w:color w:val="002060"/>
          <w:sz w:val="40"/>
          <w:szCs w:val="28"/>
          <w:lang w:val="uk-UA"/>
        </w:rPr>
      </w:pPr>
      <w:r w:rsidRPr="003A5106">
        <w:rPr>
          <w:b/>
          <w:caps/>
          <w:color w:val="002060"/>
          <w:sz w:val="40"/>
          <w:szCs w:val="28"/>
          <w:lang w:val="uk-UA"/>
        </w:rPr>
        <w:t xml:space="preserve">проекту, заходу </w:t>
      </w:r>
    </w:p>
    <w:p w:rsidR="00670D6E" w:rsidRPr="003A5106" w:rsidRDefault="00670D6E" w:rsidP="003A5106">
      <w:pPr>
        <w:spacing w:line="360" w:lineRule="auto"/>
        <w:rPr>
          <w:b/>
          <w:caps/>
          <w:color w:val="002060"/>
          <w:sz w:val="40"/>
          <w:szCs w:val="28"/>
          <w:lang w:val="uk-UA"/>
        </w:rPr>
      </w:pPr>
      <w:r w:rsidRPr="003A5106">
        <w:rPr>
          <w:b/>
          <w:caps/>
          <w:color w:val="002060"/>
          <w:sz w:val="40"/>
          <w:szCs w:val="28"/>
          <w:lang w:val="uk-UA"/>
        </w:rPr>
        <w:t>на 201</w:t>
      </w:r>
      <w:r w:rsidR="005F5C8E" w:rsidRPr="003A5106">
        <w:rPr>
          <w:b/>
          <w:caps/>
          <w:color w:val="002060"/>
          <w:sz w:val="40"/>
          <w:szCs w:val="28"/>
          <w:lang w:val="uk-UA"/>
        </w:rPr>
        <w:t>9</w:t>
      </w:r>
      <w:r w:rsidRPr="003A5106">
        <w:rPr>
          <w:b/>
          <w:caps/>
          <w:color w:val="002060"/>
          <w:sz w:val="40"/>
          <w:szCs w:val="28"/>
          <w:lang w:val="uk-UA"/>
        </w:rPr>
        <w:t xml:space="preserve"> рік</w:t>
      </w:r>
    </w:p>
    <w:p w:rsidR="00437680" w:rsidRPr="00DA6931" w:rsidRDefault="00437680" w:rsidP="00154F49">
      <w:pPr>
        <w:jc w:val="both"/>
        <w:rPr>
          <w:sz w:val="28"/>
          <w:szCs w:val="28"/>
          <w:lang w:val="uk-UA"/>
        </w:rPr>
      </w:pPr>
    </w:p>
    <w:p w:rsidR="003A5106" w:rsidRDefault="003A5106" w:rsidP="00154F49">
      <w:pPr>
        <w:jc w:val="both"/>
        <w:rPr>
          <w:b/>
          <w:sz w:val="28"/>
          <w:szCs w:val="28"/>
          <w:lang w:val="uk-UA"/>
        </w:rPr>
      </w:pPr>
    </w:p>
    <w:p w:rsidR="003A5106" w:rsidRDefault="003A5106" w:rsidP="00154F49">
      <w:pPr>
        <w:jc w:val="both"/>
        <w:rPr>
          <w:b/>
          <w:sz w:val="28"/>
          <w:szCs w:val="28"/>
          <w:lang w:val="uk-UA"/>
        </w:rPr>
      </w:pPr>
    </w:p>
    <w:p w:rsidR="003A5106" w:rsidRDefault="003A510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3A5106">
        <w:rPr>
          <w:b/>
          <w:sz w:val="28"/>
          <w:szCs w:val="28"/>
          <w:lang w:val="uk-UA"/>
        </w:rPr>
        <w:t>проекту, заходу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e-mail</w:t>
      </w:r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освітньо-виховна,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BF69BE" w:rsidRPr="00DA6931" w:rsidRDefault="00BF69BE" w:rsidP="00154F49">
      <w:pPr>
        <w:suppressAutoHyphens w:val="0"/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br w:type="page"/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lastRenderedPageBreak/>
        <w:t>РОЗДІЛ 1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3A5106" w:rsidRDefault="009A729D" w:rsidP="003A5106">
      <w:pPr>
        <w:pStyle w:val="af2"/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3A5106">
        <w:rPr>
          <w:b/>
          <w:sz w:val="28"/>
          <w:szCs w:val="28"/>
          <w:lang w:val="uk-UA"/>
        </w:rPr>
        <w:t xml:space="preserve">Назва </w:t>
      </w:r>
      <w:r w:rsidR="003A5106" w:rsidRPr="003A5106">
        <w:rPr>
          <w:b/>
          <w:sz w:val="28"/>
          <w:szCs w:val="28"/>
          <w:lang w:val="uk-UA"/>
        </w:rPr>
        <w:t>проекту, заходу</w:t>
      </w:r>
      <w:r w:rsidRPr="003A5106">
        <w:rPr>
          <w:b/>
          <w:sz w:val="28"/>
          <w:szCs w:val="28"/>
          <w:lang w:val="uk-UA"/>
        </w:rPr>
        <w:t xml:space="preserve">: </w:t>
      </w:r>
    </w:p>
    <w:p w:rsidR="003A5106" w:rsidRPr="003A5106" w:rsidRDefault="003A5106" w:rsidP="003A5106">
      <w:pPr>
        <w:pStyle w:val="af2"/>
        <w:jc w:val="both"/>
        <w:rPr>
          <w:b/>
          <w:sz w:val="28"/>
          <w:szCs w:val="28"/>
          <w:lang w:val="uk-UA"/>
        </w:rPr>
      </w:pP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проекту, заходу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проекту, заходу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проекту, заходу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проект, захід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жінки, інша категорія (зазначити))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проекту, заходу: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F81B2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2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проекту, заходу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посада, контактні телефони, e-mail)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3A5106" w:rsidP="0015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="00D203BC" w:rsidRPr="00DA6931">
        <w:rPr>
          <w:b/>
          <w:sz w:val="28"/>
          <w:szCs w:val="28"/>
          <w:lang w:val="uk-UA"/>
        </w:rPr>
        <w:t xml:space="preserve">. Партнери </w:t>
      </w:r>
      <w:r w:rsidR="002F554E" w:rsidRPr="00DA6931">
        <w:rPr>
          <w:b/>
          <w:sz w:val="28"/>
          <w:szCs w:val="28"/>
          <w:lang w:val="uk-UA"/>
        </w:rPr>
        <w:t>проекту, заходу</w:t>
      </w:r>
      <w:r>
        <w:rPr>
          <w:b/>
          <w:sz w:val="28"/>
          <w:szCs w:val="28"/>
          <w:lang w:val="uk-UA"/>
        </w:rPr>
        <w:t>: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</w:t>
      </w:r>
      <w:r>
        <w:rPr>
          <w:i/>
          <w:sz w:val="28"/>
          <w:szCs w:val="28"/>
          <w:lang w:val="uk-UA"/>
        </w:rPr>
        <w:t xml:space="preserve"> громадські організації, </w:t>
      </w:r>
      <w:r w:rsidR="00465014" w:rsidRPr="00DA6931">
        <w:rPr>
          <w:i/>
          <w:sz w:val="28"/>
          <w:szCs w:val="28"/>
          <w:lang w:val="uk-UA"/>
        </w:rPr>
        <w:t>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e-mail, web-сайт (при наявності)</w:t>
      </w:r>
      <w:r w:rsidR="00476413" w:rsidRPr="00DA6931">
        <w:rPr>
          <w:b/>
          <w:sz w:val="28"/>
          <w:szCs w:val="28"/>
          <w:lang w:val="uk-UA"/>
        </w:rPr>
        <w:t xml:space="preserve">),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3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проекту, заходу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проекту, заходу: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№пп</w:t>
            </w:r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4</w:t>
      </w:r>
    </w:p>
    <w:p w:rsidR="00F81B26" w:rsidRPr="00DA6931" w:rsidRDefault="00F81B26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проекту, заходу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r w:rsidR="00465014" w:rsidRPr="00DA6931">
        <w:rPr>
          <w:b/>
          <w:sz w:val="28"/>
          <w:szCs w:val="28"/>
          <w:lang w:val="uk-UA"/>
        </w:rPr>
        <w:t>Обгрунтування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5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проекту, заходу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проекту, заходу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1E2D72" w:rsidRPr="00DA6931" w:rsidRDefault="001E2D7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42-01-71, 42-01-25, 093-506-55-90 Ірина Ковальчук</w:t>
      </w:r>
    </w:p>
    <w:p w:rsidR="00680161" w:rsidRPr="00DA6931" w:rsidRDefault="00CE2B10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CE2B10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10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Default="003A51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87630</wp:posOffset>
            </wp:positionV>
            <wp:extent cx="2003425" cy="1666875"/>
            <wp:effectExtent l="0" t="0" r="0" b="0"/>
            <wp:wrapSquare wrapText="bothSides"/>
            <wp:docPr id="5" name="Рисунок 1" descr="C:\Users\User\Desktop\Zhytomyr_logo_color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ytomyr_logo_color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406" w:rsidRPr="00DA6931">
        <w:rPr>
          <w:color w:val="FF0000"/>
          <w:sz w:val="28"/>
          <w:szCs w:val="28"/>
          <w:lang w:val="uk-UA"/>
        </w:rPr>
        <w:br w:type="page"/>
      </w:r>
    </w:p>
    <w:p w:rsidR="003A5106" w:rsidRPr="00DA6931" w:rsidRDefault="003A51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</w:p>
    <w:p w:rsidR="00680161" w:rsidRPr="00DA6931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t>Пояснювальна записка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(франц.)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lastRenderedPageBreak/>
        <w:t xml:space="preserve">КВН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франц.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франц.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r w:rsidR="00B125FE" w:rsidRPr="00DA6931">
        <w:rPr>
          <w:i/>
          <w:sz w:val="28"/>
          <w:szCs w:val="28"/>
          <w:lang w:val="uk-UA"/>
        </w:rPr>
        <w:t>studeo</w:t>
      </w:r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training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train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34" w:rsidRDefault="00BB7734" w:rsidP="00F52D3A">
      <w:r>
        <w:separator/>
      </w:r>
    </w:p>
  </w:endnote>
  <w:endnote w:type="continuationSeparator" w:id="0">
    <w:p w:rsidR="00BB7734" w:rsidRDefault="00BB7734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CE2B10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2A7851">
      <w:rPr>
        <w:noProof/>
      </w:rPr>
      <w:t>1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34" w:rsidRDefault="00BB7734" w:rsidP="00F52D3A">
      <w:r>
        <w:separator/>
      </w:r>
    </w:p>
  </w:footnote>
  <w:footnote w:type="continuationSeparator" w:id="0">
    <w:p w:rsidR="00BB7734" w:rsidRDefault="00BB7734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77E"/>
    <w:multiLevelType w:val="multilevel"/>
    <w:tmpl w:val="01B827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7FFD"/>
    <w:rsid w:val="0012104C"/>
    <w:rsid w:val="0015389F"/>
    <w:rsid w:val="00154F49"/>
    <w:rsid w:val="0016070C"/>
    <w:rsid w:val="001662C3"/>
    <w:rsid w:val="00174164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1136"/>
    <w:rsid w:val="002A30B3"/>
    <w:rsid w:val="002A7851"/>
    <w:rsid w:val="002F554E"/>
    <w:rsid w:val="00305A16"/>
    <w:rsid w:val="00363406"/>
    <w:rsid w:val="00387225"/>
    <w:rsid w:val="003A5106"/>
    <w:rsid w:val="003A72F1"/>
    <w:rsid w:val="003F13B3"/>
    <w:rsid w:val="00433753"/>
    <w:rsid w:val="00437680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5F5C8E"/>
    <w:rsid w:val="00624417"/>
    <w:rsid w:val="006251A1"/>
    <w:rsid w:val="00632757"/>
    <w:rsid w:val="006331D9"/>
    <w:rsid w:val="00670D6E"/>
    <w:rsid w:val="00680161"/>
    <w:rsid w:val="006902D0"/>
    <w:rsid w:val="006A15CB"/>
    <w:rsid w:val="006C23EA"/>
    <w:rsid w:val="007029D9"/>
    <w:rsid w:val="00726265"/>
    <w:rsid w:val="0075426D"/>
    <w:rsid w:val="00774C5E"/>
    <w:rsid w:val="007874B2"/>
    <w:rsid w:val="00793798"/>
    <w:rsid w:val="007B1860"/>
    <w:rsid w:val="007E0E49"/>
    <w:rsid w:val="007E76DA"/>
    <w:rsid w:val="008410C5"/>
    <w:rsid w:val="008443E2"/>
    <w:rsid w:val="0085585D"/>
    <w:rsid w:val="008956EF"/>
    <w:rsid w:val="008D7FD6"/>
    <w:rsid w:val="009117DA"/>
    <w:rsid w:val="0091274B"/>
    <w:rsid w:val="009300D1"/>
    <w:rsid w:val="00930E4E"/>
    <w:rsid w:val="00985F01"/>
    <w:rsid w:val="0099451D"/>
    <w:rsid w:val="00996A8C"/>
    <w:rsid w:val="009A729D"/>
    <w:rsid w:val="009C261C"/>
    <w:rsid w:val="00A2154A"/>
    <w:rsid w:val="00A34922"/>
    <w:rsid w:val="00AE7022"/>
    <w:rsid w:val="00B11198"/>
    <w:rsid w:val="00B125FE"/>
    <w:rsid w:val="00B21A8B"/>
    <w:rsid w:val="00B27EA6"/>
    <w:rsid w:val="00B32F34"/>
    <w:rsid w:val="00B3398E"/>
    <w:rsid w:val="00B64162"/>
    <w:rsid w:val="00BB064E"/>
    <w:rsid w:val="00BB7734"/>
    <w:rsid w:val="00BE1185"/>
    <w:rsid w:val="00BF69BE"/>
    <w:rsid w:val="00C21B22"/>
    <w:rsid w:val="00C23B7B"/>
    <w:rsid w:val="00C433F3"/>
    <w:rsid w:val="00C4481B"/>
    <w:rsid w:val="00C76A8E"/>
    <w:rsid w:val="00C91060"/>
    <w:rsid w:val="00C9193B"/>
    <w:rsid w:val="00CA2DDB"/>
    <w:rsid w:val="00CB3674"/>
    <w:rsid w:val="00CB56EF"/>
    <w:rsid w:val="00CE2B10"/>
    <w:rsid w:val="00D203BC"/>
    <w:rsid w:val="00D20D29"/>
    <w:rsid w:val="00D35CDD"/>
    <w:rsid w:val="00D42CC7"/>
    <w:rsid w:val="00DA6931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ra.kovalchuk.z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sms@zt-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2</cp:revision>
  <cp:lastPrinted>2015-11-09T07:13:00Z</cp:lastPrinted>
  <dcterms:created xsi:type="dcterms:W3CDTF">2019-02-26T16:31:00Z</dcterms:created>
  <dcterms:modified xsi:type="dcterms:W3CDTF">2019-02-26T16:31:00Z</dcterms:modified>
</cp:coreProperties>
</file>