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AF" w:rsidRDefault="00CE357F" w:rsidP="001A77AF">
      <w:pPr>
        <w:spacing w:line="240" w:lineRule="atLeast"/>
        <w:jc w:val="center"/>
        <w:rPr>
          <w:sz w:val="4"/>
          <w:szCs w:val="4"/>
          <w:lang w:val="uk-UA"/>
        </w:rPr>
      </w:pPr>
      <w:r>
        <w:rPr>
          <w:sz w:val="20"/>
        </w:rPr>
        <w:t xml:space="preserve">     </w:t>
      </w:r>
      <w:r w:rsidR="00734F22">
        <w:rPr>
          <w:noProof/>
          <w:sz w:val="20"/>
          <w:lang w:eastAsia="ru-RU"/>
        </w:rPr>
        <w:drawing>
          <wp:inline distT="0" distB="0" distL="0" distR="0">
            <wp:extent cx="431165" cy="60388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1165" cy="603885"/>
                    </a:xfrm>
                    <a:prstGeom prst="rect">
                      <a:avLst/>
                    </a:prstGeom>
                    <a:solidFill>
                      <a:srgbClr val="FFFFFF"/>
                    </a:solidFill>
                    <a:ln w="9525">
                      <a:noFill/>
                      <a:miter lim="800000"/>
                      <a:headEnd/>
                      <a:tailEnd/>
                    </a:ln>
                  </pic:spPr>
                </pic:pic>
              </a:graphicData>
            </a:graphic>
          </wp:inline>
        </w:drawing>
      </w:r>
      <w:r w:rsidR="001A77AF">
        <w:rPr>
          <w:sz w:val="20"/>
          <w:lang w:val="uk-UA"/>
        </w:rPr>
        <w:t xml:space="preserve">    </w:t>
      </w:r>
    </w:p>
    <w:p w:rsidR="000E5131" w:rsidRPr="000E5131" w:rsidRDefault="000E5131" w:rsidP="000E5131">
      <w:pPr>
        <w:jc w:val="center"/>
        <w:rPr>
          <w:sz w:val="4"/>
          <w:szCs w:val="4"/>
          <w:lang w:val="uk-UA"/>
        </w:rPr>
      </w:pPr>
    </w:p>
    <w:p w:rsidR="00CE357F" w:rsidRDefault="00CE357F" w:rsidP="000E5131">
      <w:pPr>
        <w:pStyle w:val="1"/>
        <w:ind w:left="0"/>
        <w:rPr>
          <w:sz w:val="28"/>
          <w:szCs w:val="28"/>
        </w:rPr>
      </w:pPr>
      <w:r>
        <w:rPr>
          <w:sz w:val="28"/>
          <w:szCs w:val="28"/>
        </w:rPr>
        <w:t>УКРАЇНА</w:t>
      </w:r>
    </w:p>
    <w:p w:rsidR="00CE357F" w:rsidRPr="008A6E01" w:rsidRDefault="00CE357F">
      <w:pPr>
        <w:pStyle w:val="1"/>
        <w:rPr>
          <w:sz w:val="28"/>
          <w:szCs w:val="28"/>
        </w:rPr>
      </w:pPr>
      <w:r w:rsidRPr="008A6E01">
        <w:rPr>
          <w:sz w:val="28"/>
          <w:szCs w:val="28"/>
        </w:rPr>
        <w:t>ЖИТОМИРСЬКА МІСЬКА РАДА</w:t>
      </w:r>
    </w:p>
    <w:p w:rsidR="00CE357F" w:rsidRPr="008A6E01" w:rsidRDefault="00CE357F" w:rsidP="001A77AF">
      <w:pPr>
        <w:jc w:val="center"/>
        <w:rPr>
          <w:b/>
          <w:sz w:val="28"/>
          <w:lang w:val="uk-UA"/>
        </w:rPr>
      </w:pPr>
      <w:r w:rsidRPr="008A6E01">
        <w:rPr>
          <w:b/>
          <w:sz w:val="28"/>
          <w:lang w:val="uk-UA"/>
        </w:rPr>
        <w:t>ВИКОНАВЧИЙ КОМІТЕТ</w:t>
      </w:r>
    </w:p>
    <w:p w:rsidR="00CE357F" w:rsidRPr="00081010" w:rsidRDefault="00CE357F" w:rsidP="001A77AF">
      <w:pPr>
        <w:jc w:val="center"/>
        <w:rPr>
          <w:sz w:val="16"/>
          <w:szCs w:val="16"/>
          <w:lang w:val="uk-UA"/>
        </w:rPr>
      </w:pPr>
    </w:p>
    <w:p w:rsidR="00CE357F" w:rsidRPr="008A6E01" w:rsidRDefault="00CE357F" w:rsidP="001A77AF">
      <w:pPr>
        <w:jc w:val="center"/>
        <w:rPr>
          <w:b/>
          <w:sz w:val="28"/>
          <w:szCs w:val="28"/>
          <w:lang w:val="uk-UA"/>
        </w:rPr>
      </w:pPr>
      <w:r w:rsidRPr="008A6E01">
        <w:rPr>
          <w:b/>
          <w:sz w:val="28"/>
          <w:szCs w:val="28"/>
          <w:lang w:val="uk-UA"/>
        </w:rPr>
        <w:t>РІШЕННЯ</w:t>
      </w:r>
    </w:p>
    <w:p w:rsidR="00335312" w:rsidRDefault="00335312">
      <w:pPr>
        <w:rPr>
          <w:sz w:val="28"/>
          <w:lang w:val="uk-UA"/>
        </w:rPr>
      </w:pPr>
    </w:p>
    <w:p w:rsidR="00CE357F" w:rsidRDefault="005E7888">
      <w:pPr>
        <w:rPr>
          <w:sz w:val="28"/>
          <w:lang w:val="uk-UA"/>
        </w:rPr>
      </w:pPr>
      <w:r>
        <w:rPr>
          <w:sz w:val="28"/>
          <w:lang w:val="uk-UA"/>
        </w:rPr>
        <w:t>в</w:t>
      </w:r>
      <w:r w:rsidR="00E41CF9">
        <w:rPr>
          <w:sz w:val="28"/>
          <w:lang w:val="uk-UA"/>
        </w:rPr>
        <w:t>ід</w:t>
      </w:r>
      <w:r w:rsidR="00666318">
        <w:rPr>
          <w:sz w:val="28"/>
          <w:lang w:val="uk-UA"/>
        </w:rPr>
        <w:t xml:space="preserve"> </w:t>
      </w:r>
      <w:r w:rsidR="00E41CF9">
        <w:rPr>
          <w:sz w:val="28"/>
          <w:lang w:val="uk-UA"/>
        </w:rPr>
        <w:t>_____________ №</w:t>
      </w:r>
      <w:r w:rsidR="00CE357F">
        <w:rPr>
          <w:sz w:val="28"/>
          <w:lang w:val="uk-UA"/>
        </w:rPr>
        <w:t>____</w:t>
      </w:r>
      <w:r w:rsidR="00E41CF9">
        <w:rPr>
          <w:sz w:val="28"/>
          <w:lang w:val="uk-UA"/>
        </w:rPr>
        <w:t>____</w:t>
      </w:r>
      <w:r w:rsidR="00CE357F">
        <w:rPr>
          <w:sz w:val="28"/>
          <w:lang w:val="uk-UA"/>
        </w:rPr>
        <w:t>_</w:t>
      </w:r>
    </w:p>
    <w:p w:rsidR="00CE357F" w:rsidRPr="0082644E" w:rsidRDefault="00CE357F">
      <w:pPr>
        <w:rPr>
          <w:lang w:val="uk-UA"/>
        </w:rPr>
      </w:pPr>
      <w:r>
        <w:rPr>
          <w:lang w:val="uk-UA"/>
        </w:rPr>
        <w:t xml:space="preserve">                  </w:t>
      </w:r>
      <w:r w:rsidR="00384B27">
        <w:rPr>
          <w:lang w:val="uk-UA"/>
        </w:rPr>
        <w:t xml:space="preserve">       </w:t>
      </w:r>
      <w:r>
        <w:rPr>
          <w:lang w:val="uk-UA"/>
        </w:rPr>
        <w:t xml:space="preserve">  </w:t>
      </w:r>
      <w:r w:rsidRPr="0082644E">
        <w:rPr>
          <w:lang w:val="uk-UA"/>
        </w:rPr>
        <w:t>м. Житомир</w:t>
      </w:r>
    </w:p>
    <w:p w:rsidR="00BD592C" w:rsidRDefault="00BD592C" w:rsidP="0056699C">
      <w:pPr>
        <w:rPr>
          <w:sz w:val="28"/>
          <w:lang w:val="uk-UA"/>
        </w:rPr>
      </w:pPr>
    </w:p>
    <w:p w:rsidR="00B7653E" w:rsidRDefault="00EC68C4" w:rsidP="00EC68C4">
      <w:pPr>
        <w:rPr>
          <w:sz w:val="28"/>
          <w:lang w:val="uk-UA"/>
        </w:rPr>
      </w:pPr>
      <w:r>
        <w:rPr>
          <w:sz w:val="28"/>
          <w:lang w:val="uk-UA"/>
        </w:rPr>
        <w:t xml:space="preserve">Про </w:t>
      </w:r>
      <w:r w:rsidR="00B7653E">
        <w:rPr>
          <w:sz w:val="28"/>
          <w:lang w:val="uk-UA"/>
        </w:rPr>
        <w:t xml:space="preserve">  </w:t>
      </w:r>
      <w:r>
        <w:rPr>
          <w:sz w:val="28"/>
          <w:lang w:val="uk-UA"/>
        </w:rPr>
        <w:t xml:space="preserve">створення </w:t>
      </w:r>
      <w:r w:rsidR="00B7653E">
        <w:rPr>
          <w:sz w:val="28"/>
          <w:lang w:val="uk-UA"/>
        </w:rPr>
        <w:t xml:space="preserve">  </w:t>
      </w:r>
      <w:r>
        <w:rPr>
          <w:sz w:val="28"/>
          <w:lang w:val="uk-UA"/>
        </w:rPr>
        <w:t xml:space="preserve">денного </w:t>
      </w:r>
      <w:r w:rsidR="00B7653E">
        <w:rPr>
          <w:sz w:val="28"/>
          <w:lang w:val="uk-UA"/>
        </w:rPr>
        <w:t xml:space="preserve">  </w:t>
      </w:r>
      <w:r w:rsidR="0037266F">
        <w:rPr>
          <w:sz w:val="28"/>
          <w:lang w:val="uk-UA"/>
        </w:rPr>
        <w:t xml:space="preserve"> </w:t>
      </w:r>
      <w:r>
        <w:rPr>
          <w:sz w:val="28"/>
          <w:lang w:val="uk-UA"/>
        </w:rPr>
        <w:t>центру</w:t>
      </w:r>
    </w:p>
    <w:p w:rsidR="00B7653E" w:rsidRDefault="00EC68C4" w:rsidP="00EC68C4">
      <w:pPr>
        <w:rPr>
          <w:sz w:val="28"/>
          <w:lang w:val="uk-UA"/>
        </w:rPr>
      </w:pPr>
      <w:r>
        <w:rPr>
          <w:sz w:val="28"/>
          <w:lang w:val="uk-UA"/>
        </w:rPr>
        <w:t>соціально-психологічної допомоги</w:t>
      </w:r>
    </w:p>
    <w:p w:rsidR="00EC68C4" w:rsidRDefault="00EC68C4" w:rsidP="00EC68C4">
      <w:pPr>
        <w:rPr>
          <w:sz w:val="28"/>
          <w:lang w:val="uk-UA"/>
        </w:rPr>
      </w:pPr>
      <w:r>
        <w:rPr>
          <w:sz w:val="28"/>
          <w:lang w:val="uk-UA"/>
        </w:rPr>
        <w:t xml:space="preserve">особам, </w:t>
      </w:r>
      <w:r w:rsidR="00B7653E">
        <w:rPr>
          <w:sz w:val="28"/>
          <w:lang w:val="uk-UA"/>
        </w:rPr>
        <w:t xml:space="preserve"> </w:t>
      </w:r>
      <w:r w:rsidR="0037266F">
        <w:rPr>
          <w:sz w:val="28"/>
          <w:lang w:val="uk-UA"/>
        </w:rPr>
        <w:t xml:space="preserve">  </w:t>
      </w:r>
      <w:r>
        <w:rPr>
          <w:sz w:val="28"/>
          <w:lang w:val="uk-UA"/>
        </w:rPr>
        <w:t xml:space="preserve">які </w:t>
      </w:r>
      <w:r w:rsidR="00B7653E">
        <w:rPr>
          <w:sz w:val="28"/>
          <w:lang w:val="uk-UA"/>
        </w:rPr>
        <w:t xml:space="preserve"> </w:t>
      </w:r>
      <w:r w:rsidR="0037266F">
        <w:rPr>
          <w:sz w:val="28"/>
          <w:lang w:val="uk-UA"/>
        </w:rPr>
        <w:t xml:space="preserve">  </w:t>
      </w:r>
      <w:r w:rsidR="00D048D7">
        <w:rPr>
          <w:sz w:val="28"/>
          <w:lang w:val="uk-UA"/>
        </w:rPr>
        <w:t xml:space="preserve">постраждали </w:t>
      </w:r>
      <w:r w:rsidR="00B7653E">
        <w:rPr>
          <w:sz w:val="28"/>
          <w:lang w:val="uk-UA"/>
        </w:rPr>
        <w:t xml:space="preserve"> </w:t>
      </w:r>
      <w:r w:rsidR="0037266F">
        <w:rPr>
          <w:sz w:val="28"/>
          <w:lang w:val="uk-UA"/>
        </w:rPr>
        <w:t xml:space="preserve"> </w:t>
      </w:r>
      <w:r>
        <w:rPr>
          <w:sz w:val="28"/>
          <w:lang w:val="uk-UA"/>
        </w:rPr>
        <w:t xml:space="preserve">від </w:t>
      </w:r>
    </w:p>
    <w:p w:rsidR="00B7653E" w:rsidRDefault="00EC68C4" w:rsidP="00EC68C4">
      <w:pPr>
        <w:rPr>
          <w:sz w:val="28"/>
          <w:lang w:val="uk-UA"/>
        </w:rPr>
      </w:pPr>
      <w:r>
        <w:rPr>
          <w:sz w:val="28"/>
          <w:lang w:val="uk-UA"/>
        </w:rPr>
        <w:t xml:space="preserve">домашнього </w:t>
      </w:r>
      <w:r w:rsidR="0037266F">
        <w:rPr>
          <w:sz w:val="28"/>
          <w:lang w:val="uk-UA"/>
        </w:rPr>
        <w:t xml:space="preserve">  </w:t>
      </w:r>
      <w:r>
        <w:rPr>
          <w:sz w:val="28"/>
          <w:lang w:val="uk-UA"/>
        </w:rPr>
        <w:t xml:space="preserve">насильства </w:t>
      </w:r>
      <w:r w:rsidR="0037266F">
        <w:rPr>
          <w:sz w:val="28"/>
          <w:lang w:val="uk-UA"/>
        </w:rPr>
        <w:t xml:space="preserve">    </w:t>
      </w:r>
      <w:r>
        <w:rPr>
          <w:sz w:val="28"/>
          <w:lang w:val="uk-UA"/>
        </w:rPr>
        <w:t xml:space="preserve">та/або </w:t>
      </w:r>
    </w:p>
    <w:p w:rsidR="00EC68C4" w:rsidRPr="00AC7682" w:rsidRDefault="00EC68C4" w:rsidP="00EC68C4">
      <w:pPr>
        <w:rPr>
          <w:sz w:val="28"/>
          <w:lang w:val="uk-UA"/>
        </w:rPr>
      </w:pPr>
      <w:r>
        <w:rPr>
          <w:sz w:val="28"/>
          <w:lang w:val="uk-UA"/>
        </w:rPr>
        <w:t>насильства</w:t>
      </w:r>
      <w:r w:rsidR="00B7653E">
        <w:rPr>
          <w:sz w:val="28"/>
          <w:lang w:val="uk-UA"/>
        </w:rPr>
        <w:t xml:space="preserve"> </w:t>
      </w:r>
      <w:r>
        <w:rPr>
          <w:sz w:val="28"/>
          <w:lang w:val="uk-UA"/>
        </w:rPr>
        <w:t xml:space="preserve">за ознакою статі </w:t>
      </w:r>
    </w:p>
    <w:p w:rsidR="00EC68C4" w:rsidRPr="00A874E2" w:rsidRDefault="00EC68C4" w:rsidP="00EC68C4">
      <w:pPr>
        <w:rPr>
          <w:sz w:val="28"/>
          <w:szCs w:val="28"/>
          <w:lang w:val="uk-UA" w:eastAsia="ru-RU"/>
        </w:rPr>
      </w:pPr>
    </w:p>
    <w:p w:rsidR="00EC68C4" w:rsidRPr="00442A02" w:rsidRDefault="00EC68C4" w:rsidP="006E1D0E">
      <w:pPr>
        <w:shd w:val="clear" w:color="auto" w:fill="FFFFFF"/>
        <w:suppressAutoHyphens w:val="0"/>
        <w:spacing w:before="300" w:after="150"/>
        <w:ind w:firstLine="708"/>
        <w:jc w:val="both"/>
        <w:outlineLvl w:val="1"/>
        <w:rPr>
          <w:bCs/>
          <w:sz w:val="28"/>
          <w:szCs w:val="28"/>
          <w:lang w:val="uk-UA" w:eastAsia="ru-RU"/>
        </w:rPr>
      </w:pPr>
      <w:r w:rsidRPr="00442A02">
        <w:rPr>
          <w:bCs/>
          <w:sz w:val="28"/>
          <w:szCs w:val="28"/>
          <w:lang w:val="uk-UA" w:eastAsia="ru-RU"/>
        </w:rPr>
        <w:t>З метою вдосконалення у Житомирській міській  територіальній громаді системи надання допомоги постраждалим від насильства, запобігання та протидії насильству в сім’ї,  враховуючи потреби територіальної громади в наданні комплексної допомоги особам, які постраждали від домашнього насильства та/або насильства за ознакою статі, керуючись законами України «Про соціальні послуги», «Про запобігання та протидію домашньому насильству», Указом Президента України від 21.09.2020 №398/2020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 постановою Кабінету Міністрів України від 21.08.2019 №824 «Про затвердження Типових положень  про денний центр соціально-психологічної допомоги особам,  які постраждали від домашнього насильства та/або насильства за ознакою статі, та спеціалізовану службу первинного соціально-психологічного консультування осіб, які постраждали від домашнього насильства та/а</w:t>
      </w:r>
      <w:r w:rsidR="006D6926">
        <w:rPr>
          <w:bCs/>
          <w:sz w:val="28"/>
          <w:szCs w:val="28"/>
          <w:lang w:val="uk-UA" w:eastAsia="ru-RU"/>
        </w:rPr>
        <w:t xml:space="preserve">бо насильства за ознакою статі» </w:t>
      </w:r>
      <w:r w:rsidRPr="00442A02">
        <w:rPr>
          <w:bCs/>
          <w:sz w:val="28"/>
          <w:szCs w:val="28"/>
          <w:lang w:val="uk-UA" w:eastAsia="ru-RU"/>
        </w:rPr>
        <w:t xml:space="preserve">та </w:t>
      </w:r>
      <w:r w:rsidR="006D6926">
        <w:rPr>
          <w:bCs/>
          <w:sz w:val="28"/>
          <w:szCs w:val="28"/>
          <w:lang w:val="uk-UA" w:eastAsia="ru-RU"/>
        </w:rPr>
        <w:t xml:space="preserve"> </w:t>
      </w:r>
      <w:r w:rsidRPr="00442A02">
        <w:rPr>
          <w:bCs/>
          <w:sz w:val="28"/>
          <w:szCs w:val="28"/>
          <w:lang w:val="uk-UA" w:eastAsia="ru-RU"/>
        </w:rPr>
        <w:t>відповідно до ст.</w:t>
      </w:r>
      <w:r w:rsidR="006D6926">
        <w:rPr>
          <w:bCs/>
          <w:sz w:val="28"/>
          <w:szCs w:val="28"/>
          <w:lang w:val="uk-UA" w:eastAsia="ru-RU"/>
        </w:rPr>
        <w:t xml:space="preserve"> </w:t>
      </w:r>
      <w:r w:rsidRPr="00442A02">
        <w:rPr>
          <w:bCs/>
          <w:sz w:val="28"/>
          <w:szCs w:val="28"/>
          <w:lang w:val="uk-UA" w:eastAsia="ru-RU"/>
        </w:rPr>
        <w:t>34 Закону України «Про місцеве самоврядування в Україні», виконавчий комітет Житомирської міської ради</w:t>
      </w:r>
    </w:p>
    <w:p w:rsidR="00EC68C4" w:rsidRDefault="00EC68C4" w:rsidP="00EC68C4">
      <w:pPr>
        <w:jc w:val="both"/>
        <w:rPr>
          <w:sz w:val="28"/>
          <w:lang w:val="uk-UA"/>
        </w:rPr>
      </w:pPr>
    </w:p>
    <w:p w:rsidR="00EC68C4" w:rsidRDefault="00EC68C4" w:rsidP="00EC68C4">
      <w:pPr>
        <w:jc w:val="both"/>
        <w:rPr>
          <w:sz w:val="28"/>
          <w:lang w:val="uk-UA"/>
        </w:rPr>
      </w:pPr>
      <w:r>
        <w:rPr>
          <w:sz w:val="28"/>
          <w:lang w:val="uk-UA"/>
        </w:rPr>
        <w:t>ВИРІШИВ:</w:t>
      </w:r>
    </w:p>
    <w:p w:rsidR="00AE3D71" w:rsidRDefault="00AE3D71" w:rsidP="00EC68C4">
      <w:pPr>
        <w:jc w:val="both"/>
        <w:rPr>
          <w:sz w:val="28"/>
          <w:lang w:val="uk-UA"/>
        </w:rPr>
      </w:pPr>
    </w:p>
    <w:p w:rsidR="00EC68C4" w:rsidRPr="001835AE" w:rsidRDefault="001835AE" w:rsidP="00AE3D71">
      <w:pPr>
        <w:shd w:val="clear" w:color="auto" w:fill="FFFFFF"/>
        <w:suppressAutoHyphens w:val="0"/>
        <w:ind w:firstLine="357"/>
        <w:jc w:val="both"/>
        <w:rPr>
          <w:sz w:val="28"/>
          <w:szCs w:val="28"/>
          <w:lang w:val="uk-UA" w:eastAsia="ru-RU"/>
        </w:rPr>
      </w:pPr>
      <w:r>
        <w:rPr>
          <w:sz w:val="28"/>
          <w:szCs w:val="28"/>
          <w:lang w:val="uk-UA" w:eastAsia="ru-RU"/>
        </w:rPr>
        <w:t xml:space="preserve">1. </w:t>
      </w:r>
      <w:r w:rsidR="00EC68C4" w:rsidRPr="001835AE">
        <w:rPr>
          <w:sz w:val="28"/>
          <w:szCs w:val="28"/>
          <w:lang w:val="uk-UA" w:eastAsia="ru-RU"/>
        </w:rPr>
        <w:t xml:space="preserve">Створити денний центр соціально-психологічної допомоги особам, які постраждали від домашнього насильства </w:t>
      </w:r>
      <w:r w:rsidR="00EC68C4" w:rsidRPr="001835AE">
        <w:rPr>
          <w:bCs/>
          <w:sz w:val="28"/>
          <w:szCs w:val="28"/>
          <w:lang w:val="uk-UA" w:eastAsia="ru-RU"/>
        </w:rPr>
        <w:t>та/або насильства за ознакою статі</w:t>
      </w:r>
      <w:r w:rsidR="00EC68C4" w:rsidRPr="001835AE">
        <w:rPr>
          <w:sz w:val="28"/>
          <w:szCs w:val="28"/>
          <w:lang w:val="uk-UA" w:eastAsia="ru-RU"/>
        </w:rPr>
        <w:t xml:space="preserve">, як структурний підрозділ </w:t>
      </w:r>
      <w:r w:rsidR="00EC68C4" w:rsidRPr="001835AE">
        <w:rPr>
          <w:sz w:val="28"/>
          <w:szCs w:val="28"/>
          <w:lang w:val="uk-UA"/>
        </w:rPr>
        <w:t>Житомирського міського центру соціальних служб міської ради.</w:t>
      </w:r>
      <w:r w:rsidR="00EC68C4" w:rsidRPr="001835AE">
        <w:rPr>
          <w:sz w:val="28"/>
          <w:szCs w:val="28"/>
          <w:lang w:val="uk-UA" w:eastAsia="ru-RU"/>
        </w:rPr>
        <w:t xml:space="preserve"> </w:t>
      </w:r>
    </w:p>
    <w:p w:rsidR="00EC68C4" w:rsidRPr="00DA5496" w:rsidRDefault="00AE3D71" w:rsidP="00AE3D71">
      <w:pPr>
        <w:shd w:val="clear" w:color="auto" w:fill="FFFFFF"/>
        <w:suppressAutoHyphens w:val="0"/>
        <w:ind w:firstLine="357"/>
        <w:jc w:val="both"/>
        <w:rPr>
          <w:sz w:val="28"/>
          <w:szCs w:val="28"/>
          <w:lang w:val="uk-UA" w:eastAsia="ru-RU"/>
        </w:rPr>
      </w:pPr>
      <w:r w:rsidRPr="00DA5496">
        <w:rPr>
          <w:sz w:val="28"/>
          <w:szCs w:val="28"/>
          <w:lang w:val="uk-UA" w:eastAsia="ru-RU"/>
        </w:rPr>
        <w:lastRenderedPageBreak/>
        <w:t xml:space="preserve">2. </w:t>
      </w:r>
      <w:r w:rsidR="00EC68C4" w:rsidRPr="00DA5496">
        <w:rPr>
          <w:sz w:val="28"/>
          <w:szCs w:val="28"/>
          <w:lang w:val="uk-UA" w:eastAsia="ru-RU"/>
        </w:rPr>
        <w:t xml:space="preserve">Затвердити Положення про денний центр соціально-психологічної допомоги особам, які постраждали від домашнього насильства </w:t>
      </w:r>
      <w:r w:rsidR="00EC68C4" w:rsidRPr="00DA5496">
        <w:rPr>
          <w:bCs/>
          <w:sz w:val="28"/>
          <w:szCs w:val="28"/>
          <w:lang w:val="uk-UA" w:eastAsia="ru-RU"/>
        </w:rPr>
        <w:t>та/або насильства за ознакою статі</w:t>
      </w:r>
      <w:r w:rsidR="00EC68C4" w:rsidRPr="00DA5496">
        <w:rPr>
          <w:sz w:val="28"/>
          <w:szCs w:val="28"/>
          <w:lang w:val="uk-UA" w:eastAsia="ru-RU"/>
        </w:rPr>
        <w:t xml:space="preserve"> </w:t>
      </w:r>
      <w:r w:rsidR="001D1CB1">
        <w:rPr>
          <w:sz w:val="28"/>
          <w:szCs w:val="28"/>
          <w:lang w:val="uk-UA" w:eastAsia="ru-RU"/>
        </w:rPr>
        <w:t>згідно з додатком</w:t>
      </w:r>
      <w:r w:rsidR="00EC68C4" w:rsidRPr="00DA5496">
        <w:rPr>
          <w:sz w:val="28"/>
          <w:szCs w:val="28"/>
          <w:lang w:val="uk-UA" w:eastAsia="ru-RU"/>
        </w:rPr>
        <w:t>.</w:t>
      </w:r>
    </w:p>
    <w:p w:rsidR="00EC68C4" w:rsidRPr="00DA5496" w:rsidRDefault="00AE3D71" w:rsidP="00AE3D71">
      <w:pPr>
        <w:shd w:val="clear" w:color="auto" w:fill="FFFFFF"/>
        <w:suppressAutoHyphens w:val="0"/>
        <w:ind w:firstLine="357"/>
        <w:jc w:val="both"/>
        <w:rPr>
          <w:sz w:val="28"/>
          <w:szCs w:val="28"/>
          <w:lang w:val="uk-UA" w:eastAsia="ru-RU"/>
        </w:rPr>
      </w:pPr>
      <w:r w:rsidRPr="00DA5496">
        <w:rPr>
          <w:sz w:val="28"/>
          <w:szCs w:val="28"/>
          <w:lang w:val="uk-UA" w:eastAsia="ru-RU"/>
        </w:rPr>
        <w:t xml:space="preserve">3. </w:t>
      </w:r>
      <w:r w:rsidR="00EC68C4" w:rsidRPr="00DA5496">
        <w:rPr>
          <w:sz w:val="28"/>
          <w:szCs w:val="28"/>
          <w:lang w:val="uk-UA" w:eastAsia="ru-RU"/>
        </w:rPr>
        <w:t>Директору</w:t>
      </w:r>
      <w:r w:rsidR="00EC68C4" w:rsidRPr="00DA5496">
        <w:rPr>
          <w:sz w:val="28"/>
          <w:szCs w:val="28"/>
          <w:lang w:val="uk-UA"/>
        </w:rPr>
        <w:t xml:space="preserve"> Житомирського міського центру соціальних служб міської ради</w:t>
      </w:r>
      <w:r w:rsidR="00EC68C4" w:rsidRPr="00DA5496">
        <w:rPr>
          <w:sz w:val="28"/>
          <w:szCs w:val="28"/>
          <w:lang w:val="uk-UA" w:eastAsia="ru-RU"/>
        </w:rPr>
        <w:t xml:space="preserve"> </w:t>
      </w:r>
      <w:r w:rsidR="00D048D7">
        <w:rPr>
          <w:sz w:val="28"/>
          <w:szCs w:val="28"/>
          <w:lang w:val="uk-UA" w:eastAsia="ru-RU"/>
        </w:rPr>
        <w:t xml:space="preserve">Юрченко О.І. </w:t>
      </w:r>
      <w:r w:rsidR="00EC68C4" w:rsidRPr="00DA5496">
        <w:rPr>
          <w:sz w:val="28"/>
          <w:szCs w:val="28"/>
          <w:lang w:val="uk-UA" w:eastAsia="ru-RU"/>
        </w:rPr>
        <w:t xml:space="preserve">забезпечити організацію діяльності денного центру соціально-психологічної допомоги особам, які постраждали від домашнього насильства </w:t>
      </w:r>
      <w:r w:rsidR="00EC68C4" w:rsidRPr="00DA5496">
        <w:rPr>
          <w:bCs/>
          <w:sz w:val="28"/>
          <w:szCs w:val="28"/>
          <w:lang w:val="uk-UA" w:eastAsia="ru-RU"/>
        </w:rPr>
        <w:t xml:space="preserve">та/або насильства за ознакою статі. </w:t>
      </w:r>
    </w:p>
    <w:p w:rsidR="00EC68C4" w:rsidRPr="00DA5496" w:rsidRDefault="00AE3D71" w:rsidP="00AE3D71">
      <w:pPr>
        <w:shd w:val="clear" w:color="auto" w:fill="FFFFFF"/>
        <w:suppressAutoHyphens w:val="0"/>
        <w:ind w:firstLine="357"/>
        <w:jc w:val="both"/>
        <w:rPr>
          <w:sz w:val="28"/>
          <w:lang w:val="uk-UA"/>
        </w:rPr>
      </w:pPr>
      <w:r w:rsidRPr="00DA5496">
        <w:rPr>
          <w:sz w:val="28"/>
          <w:szCs w:val="28"/>
          <w:lang w:val="uk-UA" w:eastAsia="ru-RU"/>
        </w:rPr>
        <w:t xml:space="preserve">4. </w:t>
      </w:r>
      <w:r w:rsidR="00EC68C4" w:rsidRPr="00DA5496">
        <w:rPr>
          <w:sz w:val="28"/>
          <w:szCs w:val="28"/>
          <w:lang w:val="uk-UA" w:eastAsia="ru-RU"/>
        </w:rPr>
        <w:t xml:space="preserve">Контроль за виконанням </w:t>
      </w:r>
      <w:r w:rsidR="00D048D7">
        <w:rPr>
          <w:sz w:val="28"/>
          <w:szCs w:val="28"/>
          <w:lang w:val="uk-UA" w:eastAsia="ru-RU"/>
        </w:rPr>
        <w:t xml:space="preserve">цього </w:t>
      </w:r>
      <w:r w:rsidR="00EC68C4" w:rsidRPr="00DA5496">
        <w:rPr>
          <w:sz w:val="28"/>
          <w:szCs w:val="28"/>
          <w:lang w:val="uk-UA" w:eastAsia="ru-RU"/>
        </w:rPr>
        <w:t xml:space="preserve">рішення покласти на заступника міського голови з питань діяльності виконавчих органів ради </w:t>
      </w:r>
      <w:r w:rsidR="00D048D7">
        <w:rPr>
          <w:sz w:val="28"/>
          <w:szCs w:val="28"/>
          <w:lang w:val="uk-UA" w:eastAsia="ru-RU"/>
        </w:rPr>
        <w:t xml:space="preserve"> Місюрову М.О.</w:t>
      </w:r>
    </w:p>
    <w:p w:rsidR="00BD592C" w:rsidRDefault="00BD592C" w:rsidP="00BD592C">
      <w:pPr>
        <w:jc w:val="both"/>
        <w:rPr>
          <w:sz w:val="28"/>
          <w:szCs w:val="28"/>
          <w:lang w:val="uk-UA"/>
        </w:rPr>
      </w:pPr>
    </w:p>
    <w:p w:rsidR="00BD592C" w:rsidRDefault="00BD592C" w:rsidP="00BD592C">
      <w:pPr>
        <w:jc w:val="both"/>
        <w:rPr>
          <w:sz w:val="28"/>
          <w:szCs w:val="28"/>
          <w:lang w:val="uk-UA"/>
        </w:rPr>
      </w:pPr>
    </w:p>
    <w:p w:rsidR="00BD592C" w:rsidRPr="00BD592C" w:rsidRDefault="00BD592C" w:rsidP="00BD592C">
      <w:pPr>
        <w:jc w:val="both"/>
        <w:rPr>
          <w:sz w:val="28"/>
          <w:szCs w:val="28"/>
          <w:lang w:val="uk-UA"/>
        </w:rPr>
      </w:pPr>
    </w:p>
    <w:p w:rsidR="00745565" w:rsidRDefault="00150D30" w:rsidP="00150D30">
      <w:pPr>
        <w:rPr>
          <w:sz w:val="28"/>
          <w:lang w:val="uk-UA"/>
        </w:rPr>
      </w:pPr>
      <w:smartTag w:uri="urn:schemas-microsoft-com:office:smarttags" w:element="PersonName">
        <w:smartTagPr>
          <w:attr w:name="ProductID" w:val="Міський голова"/>
        </w:smartTagPr>
        <w:r>
          <w:rPr>
            <w:sz w:val="28"/>
            <w:lang w:val="uk-UA"/>
          </w:rPr>
          <w:t>Міський голова</w:t>
        </w:r>
      </w:smartTag>
      <w:r>
        <w:rPr>
          <w:sz w:val="28"/>
          <w:lang w:val="uk-UA"/>
        </w:rPr>
        <w:t xml:space="preserve">                                                                          С.І. Сухомлин</w:t>
      </w: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5811DC" w:rsidRDefault="005811DC" w:rsidP="00150D30">
      <w:pPr>
        <w:rPr>
          <w:sz w:val="28"/>
          <w:lang w:val="uk-UA"/>
        </w:rPr>
      </w:pPr>
    </w:p>
    <w:p w:rsidR="00F06766" w:rsidRDefault="005811DC" w:rsidP="005811DC">
      <w:pPr>
        <w:pStyle w:val="rvps6"/>
        <w:shd w:val="clear" w:color="auto" w:fill="FFFFFF"/>
        <w:spacing w:before="0" w:beforeAutospacing="0" w:after="0" w:afterAutospacing="0"/>
        <w:jc w:val="center"/>
        <w:rPr>
          <w:rStyle w:val="rvts23"/>
          <w:color w:val="000000"/>
          <w:sz w:val="28"/>
          <w:szCs w:val="28"/>
          <w:lang w:val="uk-UA"/>
        </w:rPr>
      </w:pPr>
      <w:r>
        <w:rPr>
          <w:rStyle w:val="rvts23"/>
          <w:color w:val="000000"/>
          <w:sz w:val="28"/>
          <w:szCs w:val="28"/>
          <w:lang w:val="uk-UA"/>
        </w:rPr>
        <w:t xml:space="preserve">                                                                  </w:t>
      </w:r>
    </w:p>
    <w:p w:rsidR="005811DC" w:rsidRPr="003B4B3D" w:rsidRDefault="00F06766" w:rsidP="005811DC">
      <w:pPr>
        <w:pStyle w:val="rvps6"/>
        <w:shd w:val="clear" w:color="auto" w:fill="FFFFFF"/>
        <w:spacing w:before="0" w:beforeAutospacing="0" w:after="0" w:afterAutospacing="0"/>
        <w:jc w:val="center"/>
        <w:rPr>
          <w:rStyle w:val="rvts23"/>
          <w:color w:val="000000"/>
          <w:sz w:val="28"/>
          <w:szCs w:val="28"/>
          <w:lang w:val="uk-UA"/>
        </w:rPr>
      </w:pPr>
      <w:r>
        <w:rPr>
          <w:rStyle w:val="rvts23"/>
          <w:color w:val="000000"/>
          <w:sz w:val="28"/>
          <w:szCs w:val="28"/>
          <w:lang w:val="uk-UA"/>
        </w:rPr>
        <w:lastRenderedPageBreak/>
        <w:t xml:space="preserve">                                                                </w:t>
      </w:r>
      <w:r w:rsidR="005811DC" w:rsidRPr="003B4B3D">
        <w:rPr>
          <w:rStyle w:val="rvts23"/>
          <w:color w:val="000000"/>
          <w:sz w:val="28"/>
          <w:szCs w:val="28"/>
          <w:lang w:val="uk-UA"/>
        </w:rPr>
        <w:t>Додаток</w:t>
      </w:r>
    </w:p>
    <w:p w:rsidR="00150809" w:rsidRDefault="00150809" w:rsidP="00150809">
      <w:pPr>
        <w:pStyle w:val="rvps6"/>
        <w:shd w:val="clear" w:color="auto" w:fill="FFFFFF"/>
        <w:spacing w:before="0" w:beforeAutospacing="0" w:after="0" w:afterAutospacing="0"/>
        <w:rPr>
          <w:rStyle w:val="rvts23"/>
          <w:color w:val="000000"/>
          <w:sz w:val="28"/>
          <w:szCs w:val="28"/>
          <w:lang w:val="uk-UA"/>
        </w:rPr>
      </w:pPr>
      <w:r>
        <w:rPr>
          <w:rStyle w:val="rvts23"/>
          <w:color w:val="000000"/>
          <w:sz w:val="28"/>
          <w:szCs w:val="28"/>
          <w:lang w:val="uk-UA"/>
        </w:rPr>
        <w:t xml:space="preserve">                                                                                         </w:t>
      </w:r>
      <w:r w:rsidR="005811DC" w:rsidRPr="003B4B3D">
        <w:rPr>
          <w:rStyle w:val="rvts23"/>
          <w:color w:val="000000"/>
          <w:sz w:val="28"/>
          <w:szCs w:val="28"/>
          <w:lang w:val="uk-UA"/>
        </w:rPr>
        <w:t xml:space="preserve">до рішення </w:t>
      </w:r>
      <w:r>
        <w:rPr>
          <w:rStyle w:val="rvts23"/>
          <w:color w:val="000000"/>
          <w:sz w:val="28"/>
          <w:szCs w:val="28"/>
          <w:lang w:val="uk-UA"/>
        </w:rPr>
        <w:t>виконавчого</w:t>
      </w:r>
    </w:p>
    <w:p w:rsidR="005811DC" w:rsidRPr="003B4B3D" w:rsidRDefault="00150809" w:rsidP="00150809">
      <w:pPr>
        <w:pStyle w:val="rvps6"/>
        <w:shd w:val="clear" w:color="auto" w:fill="FFFFFF"/>
        <w:spacing w:before="0" w:beforeAutospacing="0" w:after="0" w:afterAutospacing="0"/>
        <w:rPr>
          <w:rStyle w:val="rvts23"/>
          <w:color w:val="000000"/>
          <w:sz w:val="28"/>
          <w:szCs w:val="28"/>
          <w:lang w:val="uk-UA"/>
        </w:rPr>
      </w:pPr>
      <w:r>
        <w:rPr>
          <w:rStyle w:val="rvts23"/>
          <w:color w:val="000000"/>
          <w:sz w:val="28"/>
          <w:szCs w:val="28"/>
          <w:lang w:val="uk-UA"/>
        </w:rPr>
        <w:t xml:space="preserve">                                                                                         комітету</w:t>
      </w:r>
      <w:r w:rsidR="005811DC">
        <w:rPr>
          <w:rStyle w:val="rvts23"/>
          <w:color w:val="000000"/>
          <w:sz w:val="28"/>
          <w:szCs w:val="28"/>
          <w:lang w:val="uk-UA"/>
        </w:rPr>
        <w:t xml:space="preserve"> </w:t>
      </w:r>
      <w:r w:rsidR="005811DC" w:rsidRPr="003B4B3D">
        <w:rPr>
          <w:rStyle w:val="rvts23"/>
          <w:color w:val="000000"/>
          <w:sz w:val="28"/>
          <w:szCs w:val="28"/>
          <w:lang w:val="uk-UA"/>
        </w:rPr>
        <w:t xml:space="preserve">міської </w:t>
      </w:r>
      <w:r w:rsidR="005811DC">
        <w:rPr>
          <w:rStyle w:val="rvts23"/>
          <w:color w:val="000000"/>
          <w:sz w:val="28"/>
          <w:szCs w:val="28"/>
          <w:lang w:val="uk-UA"/>
        </w:rPr>
        <w:t xml:space="preserve"> </w:t>
      </w:r>
      <w:r w:rsidR="005811DC" w:rsidRPr="003B4B3D">
        <w:rPr>
          <w:rStyle w:val="rvts23"/>
          <w:color w:val="000000"/>
          <w:sz w:val="28"/>
          <w:szCs w:val="28"/>
          <w:lang w:val="uk-UA"/>
        </w:rPr>
        <w:t>ради</w:t>
      </w:r>
    </w:p>
    <w:p w:rsidR="005811DC" w:rsidRPr="003B4B3D" w:rsidRDefault="005811DC" w:rsidP="005811DC">
      <w:pPr>
        <w:pStyle w:val="rvps6"/>
        <w:shd w:val="clear" w:color="auto" w:fill="FFFFFF"/>
        <w:spacing w:before="0" w:beforeAutospacing="0" w:after="0" w:afterAutospacing="0"/>
        <w:jc w:val="center"/>
        <w:rPr>
          <w:rStyle w:val="rvts23"/>
          <w:color w:val="000000"/>
          <w:sz w:val="28"/>
          <w:szCs w:val="28"/>
          <w:lang w:val="uk-UA"/>
        </w:rPr>
      </w:pPr>
      <w:r>
        <w:rPr>
          <w:rStyle w:val="rvts23"/>
          <w:color w:val="000000"/>
          <w:sz w:val="28"/>
          <w:szCs w:val="28"/>
          <w:lang w:val="uk-UA"/>
        </w:rPr>
        <w:t xml:space="preserve">                                                             </w:t>
      </w:r>
      <w:r w:rsidR="00150809">
        <w:rPr>
          <w:rStyle w:val="rvts23"/>
          <w:color w:val="000000"/>
          <w:sz w:val="28"/>
          <w:szCs w:val="28"/>
          <w:lang w:val="uk-UA"/>
        </w:rPr>
        <w:t xml:space="preserve">                    _</w:t>
      </w:r>
      <w:r w:rsidRPr="003B4B3D">
        <w:rPr>
          <w:rStyle w:val="rvts23"/>
          <w:color w:val="000000"/>
          <w:sz w:val="28"/>
          <w:szCs w:val="28"/>
          <w:lang w:val="uk-UA"/>
        </w:rPr>
        <w:t>_______</w:t>
      </w:r>
      <w:r>
        <w:rPr>
          <w:rStyle w:val="rvts23"/>
          <w:color w:val="000000"/>
          <w:sz w:val="28"/>
          <w:szCs w:val="28"/>
          <w:lang w:val="uk-UA"/>
        </w:rPr>
        <w:t>__</w:t>
      </w:r>
      <w:r w:rsidRPr="003B4B3D">
        <w:rPr>
          <w:rStyle w:val="rvts23"/>
          <w:color w:val="000000"/>
          <w:sz w:val="28"/>
          <w:szCs w:val="28"/>
          <w:lang w:val="uk-UA"/>
        </w:rPr>
        <w:t>___№___</w:t>
      </w:r>
      <w:r>
        <w:rPr>
          <w:rStyle w:val="rvts23"/>
          <w:color w:val="000000"/>
          <w:sz w:val="28"/>
          <w:szCs w:val="28"/>
          <w:lang w:val="uk-UA"/>
        </w:rPr>
        <w:t>_</w:t>
      </w:r>
      <w:r w:rsidRPr="003B4B3D">
        <w:rPr>
          <w:rStyle w:val="rvts23"/>
          <w:color w:val="000000"/>
          <w:sz w:val="28"/>
          <w:szCs w:val="28"/>
          <w:lang w:val="uk-UA"/>
        </w:rPr>
        <w:t xml:space="preserve"> </w:t>
      </w:r>
    </w:p>
    <w:p w:rsidR="005811DC" w:rsidRPr="00D279F9" w:rsidRDefault="005811DC" w:rsidP="00150809">
      <w:pPr>
        <w:pStyle w:val="rvps6"/>
        <w:shd w:val="clear" w:color="auto" w:fill="FFFFFF"/>
        <w:spacing w:after="0" w:afterAutospacing="0"/>
        <w:ind w:left="448" w:right="448"/>
        <w:jc w:val="center"/>
        <w:rPr>
          <w:sz w:val="28"/>
          <w:szCs w:val="28"/>
          <w:lang w:val="uk-UA"/>
        </w:rPr>
      </w:pPr>
      <w:r w:rsidRPr="00D279F9">
        <w:rPr>
          <w:rStyle w:val="rvts23"/>
          <w:b/>
          <w:bCs/>
          <w:color w:val="000000"/>
          <w:sz w:val="28"/>
          <w:szCs w:val="28"/>
        </w:rPr>
        <w:t>ПОЛОЖЕННЯ</w:t>
      </w:r>
      <w:r w:rsidRPr="00D279F9">
        <w:rPr>
          <w:color w:val="000000"/>
          <w:sz w:val="28"/>
          <w:szCs w:val="28"/>
        </w:rPr>
        <w:br/>
      </w:r>
      <w:r w:rsidRPr="00D279F9">
        <w:rPr>
          <w:rStyle w:val="rvts23"/>
          <w:bCs/>
          <w:color w:val="000000"/>
          <w:sz w:val="28"/>
          <w:szCs w:val="28"/>
        </w:rPr>
        <w:t xml:space="preserve">про </w:t>
      </w:r>
      <w:r w:rsidRPr="00D279F9">
        <w:rPr>
          <w:sz w:val="28"/>
          <w:szCs w:val="28"/>
          <w:lang w:val="uk-UA"/>
        </w:rPr>
        <w:t>денний центр соціально-психологічної допомоги особам, які постраждали від домашнього насильства та/або насильства за ознакою статі</w:t>
      </w:r>
    </w:p>
    <w:p w:rsidR="005811DC" w:rsidRPr="00D279F9" w:rsidRDefault="005811DC" w:rsidP="005811DC">
      <w:pPr>
        <w:pStyle w:val="rvps2"/>
        <w:shd w:val="clear" w:color="auto" w:fill="FFFFFF"/>
        <w:spacing w:before="0" w:beforeAutospacing="0" w:after="150" w:afterAutospacing="0"/>
        <w:ind w:firstLine="448"/>
        <w:jc w:val="both"/>
        <w:rPr>
          <w:color w:val="000000"/>
          <w:sz w:val="28"/>
          <w:szCs w:val="28"/>
          <w:lang w:val="uk-UA"/>
        </w:rPr>
      </w:pPr>
      <w:r>
        <w:rPr>
          <w:color w:val="000000"/>
          <w:sz w:val="28"/>
          <w:szCs w:val="28"/>
          <w:lang w:val="uk-UA"/>
        </w:rPr>
        <w:t xml:space="preserve">1. </w:t>
      </w:r>
      <w:r w:rsidRPr="00D279F9">
        <w:rPr>
          <w:color w:val="000000"/>
          <w:sz w:val="28"/>
          <w:szCs w:val="28"/>
          <w:lang w:val="uk-UA"/>
        </w:rPr>
        <w:t xml:space="preserve">Денний центр соціально-психологічної допомоги особам, які постраждали від домашнього насильства та/або насильства за ознакою статі (далі - денний центр), є </w:t>
      </w:r>
      <w:r>
        <w:rPr>
          <w:color w:val="000000"/>
          <w:sz w:val="28"/>
          <w:szCs w:val="28"/>
          <w:lang w:val="uk-UA"/>
        </w:rPr>
        <w:t>спеціалізованою службою підтримки осіб, які постраждали від домашнього насильства та/або насильства за ознакою статі.</w:t>
      </w:r>
    </w:p>
    <w:p w:rsidR="005811DC" w:rsidRPr="00D279F9" w:rsidRDefault="005811DC" w:rsidP="005811DC">
      <w:pPr>
        <w:pStyle w:val="rvps2"/>
        <w:shd w:val="clear" w:color="auto" w:fill="FFFFFF"/>
        <w:spacing w:before="0" w:beforeAutospacing="0" w:after="150" w:afterAutospacing="0"/>
        <w:ind w:firstLine="448"/>
        <w:jc w:val="both"/>
        <w:rPr>
          <w:color w:val="000000"/>
          <w:sz w:val="28"/>
          <w:szCs w:val="28"/>
          <w:lang w:val="uk-UA"/>
        </w:rPr>
      </w:pPr>
      <w:bookmarkStart w:id="0" w:name="n15"/>
      <w:bookmarkEnd w:id="0"/>
      <w:r w:rsidRPr="00D279F9">
        <w:rPr>
          <w:color w:val="000000"/>
          <w:sz w:val="28"/>
          <w:szCs w:val="28"/>
          <w:lang w:val="uk-UA"/>
        </w:rPr>
        <w:t>Денний центр створюється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спеціально обладнаному при денному центрі приміщенні, що забезпечене комунальними послугами і призначене для надання постраждалим особам, які звернулися до такого центру, послуг короткострокового або цілодобового перебування (далі - “кризова кімната”).</w:t>
      </w:r>
    </w:p>
    <w:p w:rsidR="005811DC" w:rsidRPr="00D279F9" w:rsidRDefault="005811DC" w:rsidP="005811DC">
      <w:pPr>
        <w:pStyle w:val="rvps2"/>
        <w:shd w:val="clear" w:color="auto" w:fill="FFFFFF"/>
        <w:spacing w:before="0" w:beforeAutospacing="0" w:after="150" w:afterAutospacing="0"/>
        <w:ind w:firstLine="448"/>
        <w:jc w:val="both"/>
        <w:rPr>
          <w:color w:val="000000"/>
          <w:sz w:val="28"/>
          <w:szCs w:val="28"/>
          <w:lang w:val="uk-UA"/>
        </w:rPr>
      </w:pPr>
      <w:bookmarkStart w:id="1" w:name="n16"/>
      <w:bookmarkEnd w:id="1"/>
      <w:r>
        <w:rPr>
          <w:color w:val="000000"/>
          <w:sz w:val="28"/>
          <w:szCs w:val="28"/>
          <w:lang w:val="uk-UA"/>
        </w:rPr>
        <w:t xml:space="preserve">2. </w:t>
      </w:r>
      <w:r w:rsidRPr="00D279F9">
        <w:rPr>
          <w:color w:val="000000"/>
          <w:sz w:val="28"/>
          <w:szCs w:val="28"/>
          <w:lang w:val="uk-UA"/>
        </w:rPr>
        <w:t>Денний центр створюється</w:t>
      </w:r>
      <w:r>
        <w:rPr>
          <w:color w:val="000000"/>
          <w:sz w:val="28"/>
          <w:szCs w:val="28"/>
          <w:lang w:val="uk-UA"/>
        </w:rPr>
        <w:t xml:space="preserve"> виконавчим комітетом Житомирської міської ради</w:t>
      </w:r>
      <w:r w:rsidRPr="00D279F9">
        <w:rPr>
          <w:color w:val="000000"/>
          <w:sz w:val="28"/>
          <w:szCs w:val="28"/>
          <w:lang w:val="uk-UA"/>
        </w:rPr>
        <w:t xml:space="preserve"> (далі - засновник) відповідно до законодавства та з урахуванням потреб  громади міста,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нерівності жінок і чоловіків щодо реалізації прав і свобод, установлених Конституцією і законами України, як структурний підрозділ </w:t>
      </w:r>
      <w:r>
        <w:rPr>
          <w:color w:val="000000"/>
          <w:sz w:val="28"/>
          <w:szCs w:val="28"/>
          <w:lang w:val="uk-UA"/>
        </w:rPr>
        <w:t xml:space="preserve">Житомирського </w:t>
      </w:r>
      <w:r w:rsidRPr="00D279F9">
        <w:rPr>
          <w:color w:val="000000"/>
          <w:sz w:val="28"/>
          <w:szCs w:val="28"/>
          <w:lang w:val="uk-UA"/>
        </w:rPr>
        <w:t xml:space="preserve">міського центру соціальних служб </w:t>
      </w:r>
      <w:r>
        <w:rPr>
          <w:color w:val="000000"/>
          <w:sz w:val="28"/>
          <w:szCs w:val="28"/>
          <w:lang w:val="uk-UA"/>
        </w:rPr>
        <w:t>міської ради</w:t>
      </w:r>
      <w:r w:rsidRPr="00D279F9">
        <w:rPr>
          <w:color w:val="000000"/>
          <w:sz w:val="28"/>
          <w:szCs w:val="28"/>
          <w:lang w:val="uk-UA"/>
        </w:rPr>
        <w:t>, має спільний з ним баланс, безпосередньо йому підзвітний та не є юридичною особою.</w:t>
      </w:r>
    </w:p>
    <w:p w:rsidR="005811DC" w:rsidRPr="00D279F9" w:rsidRDefault="005811DC" w:rsidP="005811DC">
      <w:pPr>
        <w:pStyle w:val="rvps2"/>
        <w:shd w:val="clear" w:color="auto" w:fill="FFFFFF"/>
        <w:spacing w:before="0" w:beforeAutospacing="0" w:after="150" w:afterAutospacing="0"/>
        <w:ind w:firstLine="448"/>
        <w:jc w:val="both"/>
        <w:rPr>
          <w:color w:val="000000"/>
          <w:sz w:val="28"/>
          <w:szCs w:val="28"/>
          <w:lang w:val="uk-UA"/>
        </w:rPr>
      </w:pPr>
      <w:bookmarkStart w:id="2" w:name="n17"/>
      <w:bookmarkEnd w:id="2"/>
      <w:r w:rsidRPr="00D279F9">
        <w:rPr>
          <w:color w:val="000000"/>
          <w:sz w:val="28"/>
          <w:szCs w:val="28"/>
          <w:lang w:val="uk-UA"/>
        </w:rPr>
        <w:t>До забезпечення його подальшого функціонування можуть залучатися на засадах державно-приватного партнерства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rsidR="005811DC" w:rsidRPr="00D279F9" w:rsidRDefault="00761E8B" w:rsidP="00761E8B">
      <w:pPr>
        <w:pStyle w:val="rvps2"/>
        <w:shd w:val="clear" w:color="auto" w:fill="FFFFFF"/>
        <w:spacing w:before="0" w:beforeAutospacing="0" w:after="150" w:afterAutospacing="0"/>
        <w:ind w:firstLine="448"/>
        <w:jc w:val="both"/>
        <w:rPr>
          <w:color w:val="000000"/>
          <w:sz w:val="28"/>
          <w:szCs w:val="28"/>
          <w:lang w:val="uk-UA"/>
        </w:rPr>
      </w:pPr>
      <w:bookmarkStart w:id="3" w:name="n18"/>
      <w:bookmarkEnd w:id="3"/>
      <w:r>
        <w:rPr>
          <w:color w:val="000000"/>
          <w:sz w:val="28"/>
          <w:szCs w:val="28"/>
          <w:lang w:val="uk-UA"/>
        </w:rPr>
        <w:t xml:space="preserve">3. </w:t>
      </w:r>
      <w:r w:rsidR="005811DC" w:rsidRPr="00D279F9">
        <w:rPr>
          <w:color w:val="000000"/>
          <w:sz w:val="28"/>
          <w:szCs w:val="28"/>
          <w:lang w:val="uk-UA"/>
        </w:rPr>
        <w:t xml:space="preserve">Денний центр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розпорядженнями міського голови, рішеннями </w:t>
      </w:r>
      <w:r w:rsidR="005811DC">
        <w:rPr>
          <w:color w:val="000000"/>
          <w:sz w:val="28"/>
          <w:szCs w:val="28"/>
          <w:lang w:val="uk-UA"/>
        </w:rPr>
        <w:t>Житомирської міської ради, її виконавчого комітету</w:t>
      </w:r>
      <w:r w:rsidR="005811DC" w:rsidRPr="00D279F9">
        <w:rPr>
          <w:color w:val="000000"/>
          <w:sz w:val="28"/>
          <w:szCs w:val="28"/>
          <w:lang w:val="uk-UA"/>
        </w:rPr>
        <w:t xml:space="preserve">, наказами </w:t>
      </w:r>
      <w:r w:rsidR="005811DC">
        <w:rPr>
          <w:color w:val="000000"/>
          <w:sz w:val="28"/>
          <w:szCs w:val="28"/>
          <w:lang w:val="uk-UA"/>
        </w:rPr>
        <w:t xml:space="preserve"> Житомирського міського ц</w:t>
      </w:r>
      <w:r w:rsidR="005811DC" w:rsidRPr="00D279F9">
        <w:rPr>
          <w:color w:val="000000"/>
          <w:sz w:val="28"/>
          <w:szCs w:val="28"/>
          <w:lang w:val="uk-UA"/>
        </w:rPr>
        <w:t xml:space="preserve">ентру соціальних служб </w:t>
      </w:r>
      <w:r w:rsidR="005811DC">
        <w:rPr>
          <w:color w:val="000000"/>
          <w:sz w:val="28"/>
          <w:szCs w:val="28"/>
          <w:lang w:val="uk-UA"/>
        </w:rPr>
        <w:t xml:space="preserve"> міської ради</w:t>
      </w:r>
      <w:r w:rsidR="005811DC" w:rsidRPr="00D279F9">
        <w:rPr>
          <w:color w:val="000000"/>
          <w:sz w:val="28"/>
          <w:szCs w:val="28"/>
          <w:lang w:val="uk-UA"/>
        </w:rPr>
        <w:t>, а також цим Положенням.</w:t>
      </w:r>
    </w:p>
    <w:p w:rsidR="00AA7495" w:rsidRDefault="00AA7495" w:rsidP="00D37ABF">
      <w:pPr>
        <w:pStyle w:val="rvps2"/>
        <w:shd w:val="clear" w:color="auto" w:fill="FFFFFF"/>
        <w:spacing w:before="0" w:beforeAutospacing="0" w:after="150" w:afterAutospacing="0"/>
        <w:ind w:firstLine="448"/>
        <w:jc w:val="both"/>
        <w:rPr>
          <w:color w:val="000000"/>
          <w:sz w:val="28"/>
          <w:szCs w:val="28"/>
          <w:lang w:val="uk-UA"/>
        </w:rPr>
      </w:pPr>
      <w:bookmarkStart w:id="4" w:name="n19"/>
      <w:bookmarkEnd w:id="4"/>
      <w:r>
        <w:rPr>
          <w:color w:val="000000"/>
          <w:sz w:val="28"/>
          <w:szCs w:val="28"/>
          <w:lang w:val="uk-UA"/>
        </w:rPr>
        <w:lastRenderedPageBreak/>
        <w:t xml:space="preserve">                                                                                          Продовження додатка</w:t>
      </w:r>
    </w:p>
    <w:p w:rsidR="005811DC" w:rsidRPr="00D279F9" w:rsidRDefault="005811DC" w:rsidP="00D37ABF">
      <w:pPr>
        <w:pStyle w:val="rvps2"/>
        <w:shd w:val="clear" w:color="auto" w:fill="FFFFFF"/>
        <w:spacing w:before="0" w:beforeAutospacing="0" w:after="150" w:afterAutospacing="0"/>
        <w:ind w:firstLine="448"/>
        <w:jc w:val="both"/>
        <w:rPr>
          <w:color w:val="000000"/>
          <w:sz w:val="28"/>
          <w:szCs w:val="28"/>
          <w:lang w:val="uk-UA"/>
        </w:rPr>
      </w:pPr>
      <w:r w:rsidRPr="00D279F9">
        <w:rPr>
          <w:color w:val="000000"/>
          <w:sz w:val="28"/>
          <w:szCs w:val="28"/>
          <w:lang w:val="uk-UA"/>
        </w:rPr>
        <w:t xml:space="preserve">Денний центр </w:t>
      </w:r>
      <w:r w:rsidR="00AA7495">
        <w:rPr>
          <w:color w:val="000000"/>
          <w:sz w:val="28"/>
          <w:szCs w:val="28"/>
          <w:lang w:val="uk-UA"/>
        </w:rPr>
        <w:t>діє на підставі П</w:t>
      </w:r>
      <w:r w:rsidRPr="00D279F9">
        <w:rPr>
          <w:color w:val="000000"/>
          <w:sz w:val="28"/>
          <w:szCs w:val="28"/>
          <w:lang w:val="uk-UA"/>
        </w:rPr>
        <w:t>оложення, яке розроблено на основі Типового положення про денний центр соціально-психологічної допомоги особам, які постраждали від домашнього насильства та/або насильства з</w:t>
      </w:r>
      <w:r w:rsidR="00AA7495">
        <w:rPr>
          <w:color w:val="000000"/>
          <w:sz w:val="28"/>
          <w:szCs w:val="28"/>
          <w:lang w:val="uk-UA"/>
        </w:rPr>
        <w:t>а ознакою статі, затвердженого п</w:t>
      </w:r>
      <w:r w:rsidRPr="00D279F9">
        <w:rPr>
          <w:color w:val="000000"/>
          <w:sz w:val="28"/>
          <w:szCs w:val="28"/>
          <w:lang w:val="uk-UA"/>
        </w:rPr>
        <w:t>остановою Кабінету Мін</w:t>
      </w:r>
      <w:r>
        <w:rPr>
          <w:color w:val="000000"/>
          <w:sz w:val="28"/>
          <w:szCs w:val="28"/>
          <w:lang w:val="uk-UA"/>
        </w:rPr>
        <w:t>істрів України від 21.08.2019 №</w:t>
      </w:r>
      <w:r w:rsidRPr="00D279F9">
        <w:rPr>
          <w:color w:val="000000"/>
          <w:sz w:val="28"/>
          <w:szCs w:val="28"/>
          <w:lang w:val="uk-UA"/>
        </w:rPr>
        <w:t>824 та затверджується засновником відповідно до законодавства.</w:t>
      </w:r>
    </w:p>
    <w:p w:rsidR="00D37ABF" w:rsidRDefault="00D37ABF" w:rsidP="00D37ABF">
      <w:pPr>
        <w:pStyle w:val="rvps2"/>
        <w:shd w:val="clear" w:color="auto" w:fill="FFFFFF"/>
        <w:spacing w:before="0" w:beforeAutospacing="0" w:after="150" w:afterAutospacing="0"/>
        <w:ind w:firstLine="448"/>
        <w:jc w:val="both"/>
        <w:rPr>
          <w:color w:val="000000"/>
          <w:sz w:val="28"/>
          <w:szCs w:val="28"/>
          <w:lang w:val="uk-UA"/>
        </w:rPr>
      </w:pPr>
      <w:bookmarkStart w:id="5" w:name="n20"/>
      <w:bookmarkEnd w:id="5"/>
      <w:r>
        <w:rPr>
          <w:color w:val="000000"/>
          <w:sz w:val="28"/>
          <w:szCs w:val="28"/>
          <w:lang w:val="uk-UA"/>
        </w:rPr>
        <w:t xml:space="preserve">4. </w:t>
      </w:r>
      <w:r w:rsidR="00AA7495">
        <w:rPr>
          <w:color w:val="000000"/>
          <w:sz w:val="28"/>
          <w:szCs w:val="28"/>
          <w:lang w:val="uk-UA"/>
        </w:rPr>
        <w:t>У цьому П</w:t>
      </w:r>
      <w:r w:rsidR="005811DC" w:rsidRPr="00D279F9">
        <w:rPr>
          <w:color w:val="000000"/>
          <w:sz w:val="28"/>
          <w:szCs w:val="28"/>
          <w:lang w:val="uk-UA"/>
        </w:rPr>
        <w:t>оложенні терміни вживаються у значеннях, наведених у</w:t>
      </w:r>
      <w:r>
        <w:rPr>
          <w:color w:val="000000"/>
          <w:sz w:val="28"/>
          <w:szCs w:val="28"/>
          <w:lang w:val="uk-UA"/>
        </w:rPr>
        <w:t xml:space="preserve"> законах України </w:t>
      </w:r>
      <w:r w:rsidR="00645E8A" w:rsidRPr="00D279F9">
        <w:rPr>
          <w:color w:val="000000"/>
          <w:sz w:val="28"/>
          <w:szCs w:val="28"/>
          <w:lang w:val="uk-UA"/>
        </w:rPr>
        <w:t>“</w:t>
      </w:r>
      <w:r>
        <w:rPr>
          <w:color w:val="000000"/>
          <w:sz w:val="28"/>
          <w:szCs w:val="28"/>
          <w:lang w:val="uk-UA"/>
        </w:rPr>
        <w:t>Про запобігання та протидію домашньому насильству</w:t>
      </w:r>
      <w:r w:rsidR="00645E8A" w:rsidRPr="00D279F9">
        <w:rPr>
          <w:color w:val="000000"/>
          <w:sz w:val="28"/>
          <w:szCs w:val="28"/>
          <w:lang w:val="uk-UA"/>
        </w:rPr>
        <w:t>”</w:t>
      </w:r>
      <w:r>
        <w:rPr>
          <w:color w:val="000000"/>
          <w:sz w:val="28"/>
          <w:szCs w:val="28"/>
          <w:lang w:val="uk-UA"/>
        </w:rPr>
        <w:t xml:space="preserve">, </w:t>
      </w:r>
      <w:r w:rsidR="00645E8A" w:rsidRPr="00D279F9">
        <w:rPr>
          <w:color w:val="000000"/>
          <w:sz w:val="28"/>
          <w:szCs w:val="28"/>
          <w:lang w:val="uk-UA"/>
        </w:rPr>
        <w:t>“</w:t>
      </w:r>
      <w:r>
        <w:rPr>
          <w:color w:val="000000"/>
          <w:sz w:val="28"/>
          <w:szCs w:val="28"/>
          <w:lang w:val="uk-UA"/>
        </w:rPr>
        <w:t>Про забезпечення різних прав та можливостей жінок і чоловіків</w:t>
      </w:r>
      <w:r w:rsidR="00645E8A" w:rsidRPr="00D279F9">
        <w:rPr>
          <w:color w:val="000000"/>
          <w:sz w:val="28"/>
          <w:szCs w:val="28"/>
          <w:lang w:val="uk-UA"/>
        </w:rPr>
        <w:t>”</w:t>
      </w:r>
      <w:r>
        <w:rPr>
          <w:color w:val="000000"/>
          <w:sz w:val="28"/>
          <w:szCs w:val="28"/>
          <w:lang w:val="uk-UA"/>
        </w:rPr>
        <w:t xml:space="preserve">, </w:t>
      </w:r>
      <w:r w:rsidR="00645E8A" w:rsidRPr="00D279F9">
        <w:rPr>
          <w:color w:val="000000"/>
          <w:sz w:val="28"/>
          <w:szCs w:val="28"/>
          <w:lang w:val="uk-UA"/>
        </w:rPr>
        <w:t>“</w:t>
      </w:r>
      <w:r>
        <w:rPr>
          <w:color w:val="000000"/>
          <w:sz w:val="28"/>
          <w:szCs w:val="28"/>
          <w:lang w:val="uk-UA"/>
        </w:rPr>
        <w:t>Про соціальну роботу з сім’ями, дітьми та молоддю</w:t>
      </w:r>
      <w:r w:rsidR="00645E8A" w:rsidRPr="00D279F9">
        <w:rPr>
          <w:color w:val="000000"/>
          <w:sz w:val="28"/>
          <w:szCs w:val="28"/>
          <w:lang w:val="uk-UA"/>
        </w:rPr>
        <w:t>”</w:t>
      </w:r>
      <w:r>
        <w:rPr>
          <w:color w:val="000000"/>
          <w:sz w:val="28"/>
          <w:szCs w:val="28"/>
          <w:lang w:val="uk-UA"/>
        </w:rPr>
        <w:t>,</w:t>
      </w:r>
      <w:r w:rsidR="00645E8A" w:rsidRPr="00645E8A">
        <w:rPr>
          <w:color w:val="000000"/>
          <w:sz w:val="28"/>
          <w:szCs w:val="28"/>
          <w:lang w:val="uk-UA"/>
        </w:rPr>
        <w:t xml:space="preserve"> </w:t>
      </w:r>
      <w:r w:rsidR="00645E8A" w:rsidRPr="00D279F9">
        <w:rPr>
          <w:color w:val="000000"/>
          <w:sz w:val="28"/>
          <w:szCs w:val="28"/>
          <w:lang w:val="uk-UA"/>
        </w:rPr>
        <w:t>“</w:t>
      </w:r>
      <w:r w:rsidR="00451369">
        <w:rPr>
          <w:color w:val="000000"/>
          <w:sz w:val="28"/>
          <w:szCs w:val="28"/>
          <w:lang w:val="uk-UA"/>
        </w:rPr>
        <w:t>П</w:t>
      </w:r>
      <w:r>
        <w:rPr>
          <w:color w:val="000000"/>
          <w:sz w:val="28"/>
          <w:szCs w:val="28"/>
          <w:lang w:val="uk-UA"/>
        </w:rPr>
        <w:t>ро соціальні послуги</w:t>
      </w:r>
      <w:r w:rsidR="00645E8A" w:rsidRPr="00D279F9">
        <w:rPr>
          <w:color w:val="000000"/>
          <w:sz w:val="28"/>
          <w:szCs w:val="28"/>
          <w:lang w:val="uk-UA"/>
        </w:rPr>
        <w:t>”</w:t>
      </w:r>
      <w:r w:rsidR="00451369">
        <w:rPr>
          <w:color w:val="000000"/>
          <w:sz w:val="28"/>
          <w:szCs w:val="28"/>
          <w:lang w:val="uk-UA"/>
        </w:rPr>
        <w:t>.</w:t>
      </w:r>
    </w:p>
    <w:p w:rsidR="005811DC" w:rsidRDefault="00A374AC" w:rsidP="00A374AC">
      <w:pPr>
        <w:pStyle w:val="rvps2"/>
        <w:shd w:val="clear" w:color="auto" w:fill="FFFFFF"/>
        <w:spacing w:before="0" w:beforeAutospacing="0" w:after="150" w:afterAutospacing="0"/>
        <w:ind w:firstLine="448"/>
        <w:jc w:val="both"/>
        <w:rPr>
          <w:color w:val="000000"/>
          <w:sz w:val="28"/>
          <w:szCs w:val="28"/>
          <w:lang w:val="uk-UA"/>
        </w:rPr>
      </w:pPr>
      <w:bookmarkStart w:id="6" w:name="n21"/>
      <w:bookmarkStart w:id="7" w:name="n22"/>
      <w:bookmarkStart w:id="8" w:name="n24"/>
      <w:bookmarkEnd w:id="6"/>
      <w:bookmarkEnd w:id="7"/>
      <w:bookmarkEnd w:id="8"/>
      <w:r>
        <w:rPr>
          <w:color w:val="000000"/>
          <w:sz w:val="28"/>
          <w:szCs w:val="28"/>
          <w:lang w:val="uk-UA"/>
        </w:rPr>
        <w:t xml:space="preserve">5. </w:t>
      </w:r>
      <w:r w:rsidR="005811DC">
        <w:rPr>
          <w:color w:val="000000"/>
          <w:sz w:val="28"/>
          <w:szCs w:val="28"/>
          <w:lang w:val="uk-UA"/>
        </w:rPr>
        <w:t>Приміщення, в якому працює д</w:t>
      </w:r>
      <w:r w:rsidR="005811DC" w:rsidRPr="00D279F9">
        <w:rPr>
          <w:color w:val="000000"/>
          <w:sz w:val="28"/>
          <w:szCs w:val="28"/>
          <w:lang w:val="uk-UA"/>
        </w:rPr>
        <w:t>енний центр,</w:t>
      </w:r>
      <w:r w:rsidR="005811DC">
        <w:rPr>
          <w:color w:val="000000"/>
          <w:sz w:val="28"/>
          <w:szCs w:val="28"/>
          <w:lang w:val="uk-UA"/>
        </w:rPr>
        <w:t xml:space="preserve"> </w:t>
      </w:r>
      <w:r w:rsidR="00C5602C">
        <w:rPr>
          <w:color w:val="000000"/>
          <w:sz w:val="28"/>
          <w:szCs w:val="28"/>
          <w:lang w:val="uk-UA"/>
        </w:rPr>
        <w:t>повинно</w:t>
      </w:r>
      <w:r w:rsidR="005811DC" w:rsidRPr="00D279F9">
        <w:rPr>
          <w:color w:val="000000"/>
          <w:sz w:val="28"/>
          <w:szCs w:val="28"/>
          <w:lang w:val="uk-UA"/>
        </w:rPr>
        <w:t xml:space="preserve">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p>
    <w:p w:rsidR="00645E8A" w:rsidRDefault="00F42EBD" w:rsidP="00645E8A">
      <w:pPr>
        <w:pStyle w:val="rvps2"/>
        <w:shd w:val="clear" w:color="auto" w:fill="FFFFFF"/>
        <w:spacing w:before="0" w:beforeAutospacing="0" w:after="150" w:afterAutospacing="0"/>
        <w:ind w:firstLine="448"/>
        <w:jc w:val="both"/>
        <w:rPr>
          <w:color w:val="000000"/>
          <w:sz w:val="28"/>
          <w:szCs w:val="28"/>
          <w:lang w:val="uk-UA"/>
        </w:rPr>
      </w:pPr>
      <w:bookmarkStart w:id="9" w:name="n25"/>
      <w:bookmarkStart w:id="10" w:name="n26"/>
      <w:bookmarkEnd w:id="9"/>
      <w:bookmarkEnd w:id="10"/>
      <w:r>
        <w:rPr>
          <w:color w:val="000000"/>
          <w:sz w:val="28"/>
          <w:szCs w:val="28"/>
          <w:lang w:val="uk-UA"/>
        </w:rPr>
        <w:t xml:space="preserve">6. </w:t>
      </w:r>
      <w:r w:rsidR="005811DC">
        <w:rPr>
          <w:color w:val="000000"/>
          <w:sz w:val="28"/>
          <w:szCs w:val="28"/>
          <w:lang w:val="uk-UA"/>
        </w:rPr>
        <w:t>Діяльність д</w:t>
      </w:r>
      <w:r w:rsidR="005811DC" w:rsidRPr="00D279F9">
        <w:rPr>
          <w:color w:val="000000"/>
          <w:sz w:val="28"/>
          <w:szCs w:val="28"/>
          <w:lang w:val="uk-UA"/>
        </w:rPr>
        <w:t xml:space="preserve">енного центру припиняється за рішенням </w:t>
      </w:r>
      <w:r w:rsidR="005811DC">
        <w:rPr>
          <w:color w:val="000000"/>
          <w:sz w:val="28"/>
          <w:szCs w:val="28"/>
          <w:lang w:val="uk-UA"/>
        </w:rPr>
        <w:t xml:space="preserve">виконавчого комітету Житомирської </w:t>
      </w:r>
      <w:r w:rsidR="005811DC" w:rsidRPr="00D279F9">
        <w:rPr>
          <w:color w:val="000000"/>
          <w:sz w:val="28"/>
          <w:szCs w:val="28"/>
          <w:lang w:val="uk-UA"/>
        </w:rPr>
        <w:t>міської ради або в інших випадках, визначених законодавством.</w:t>
      </w:r>
      <w:bookmarkStart w:id="11" w:name="n27"/>
      <w:bookmarkEnd w:id="11"/>
    </w:p>
    <w:p w:rsidR="005811DC" w:rsidRPr="00D279F9" w:rsidRDefault="00F42EBD" w:rsidP="00645E8A">
      <w:pPr>
        <w:pStyle w:val="rvps2"/>
        <w:shd w:val="clear" w:color="auto" w:fill="FFFFFF"/>
        <w:spacing w:before="0" w:beforeAutospacing="0" w:after="150" w:afterAutospacing="0"/>
        <w:ind w:firstLine="448"/>
        <w:jc w:val="both"/>
        <w:rPr>
          <w:color w:val="000000"/>
          <w:sz w:val="28"/>
          <w:szCs w:val="28"/>
          <w:lang w:val="uk-UA"/>
        </w:rPr>
      </w:pPr>
      <w:r>
        <w:rPr>
          <w:color w:val="000000"/>
          <w:sz w:val="28"/>
          <w:szCs w:val="28"/>
          <w:lang w:val="uk-UA"/>
        </w:rPr>
        <w:t xml:space="preserve">7. </w:t>
      </w:r>
      <w:r w:rsidR="005811DC" w:rsidRPr="00D279F9">
        <w:rPr>
          <w:color w:val="000000"/>
          <w:sz w:val="28"/>
          <w:szCs w:val="28"/>
          <w:lang w:val="uk-UA"/>
        </w:rPr>
        <w:t>Основними завданнями денного центру є:</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12" w:name="n28"/>
      <w:bookmarkEnd w:id="12"/>
      <w:r>
        <w:rPr>
          <w:color w:val="000000"/>
          <w:sz w:val="28"/>
          <w:szCs w:val="28"/>
          <w:lang w:val="uk-UA"/>
        </w:rPr>
        <w:t xml:space="preserve">- </w:t>
      </w:r>
      <w:r w:rsidRPr="00D279F9">
        <w:rPr>
          <w:color w:val="000000"/>
          <w:sz w:val="28"/>
          <w:szCs w:val="28"/>
          <w:lang w:val="uk-UA"/>
        </w:rPr>
        <w:t>надання комплексної соціально-психологічної та первинної правової допомоги постраждалим особам;</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13" w:name="n29"/>
      <w:bookmarkEnd w:id="13"/>
      <w:r>
        <w:rPr>
          <w:color w:val="000000"/>
          <w:sz w:val="28"/>
          <w:szCs w:val="28"/>
          <w:lang w:val="uk-UA"/>
        </w:rPr>
        <w:t xml:space="preserve">- </w:t>
      </w:r>
      <w:r w:rsidRPr="00D279F9">
        <w:rPr>
          <w:color w:val="000000"/>
          <w:sz w:val="28"/>
          <w:szCs w:val="28"/>
          <w:lang w:val="uk-UA"/>
        </w:rPr>
        <w:t>виконання програм для постраждалих осіб</w:t>
      </w:r>
      <w:r>
        <w:rPr>
          <w:color w:val="000000"/>
          <w:sz w:val="28"/>
          <w:szCs w:val="28"/>
          <w:lang w:val="uk-UA"/>
        </w:rPr>
        <w:t>,</w:t>
      </w:r>
      <w:r w:rsidRPr="00D279F9">
        <w:rPr>
          <w:color w:val="000000"/>
          <w:sz w:val="28"/>
          <w:szCs w:val="28"/>
          <w:lang w:val="uk-UA"/>
        </w:rPr>
        <w:t xml:space="preserve"> відповідно до типових програм для постраждалих осіб, затверджених Мін</w:t>
      </w:r>
      <w:r>
        <w:rPr>
          <w:color w:val="000000"/>
          <w:sz w:val="28"/>
          <w:szCs w:val="28"/>
          <w:lang w:val="uk-UA"/>
        </w:rPr>
        <w:t>істерством соціальної політики</w:t>
      </w:r>
      <w:r w:rsidR="00AA7495">
        <w:rPr>
          <w:color w:val="000000"/>
          <w:sz w:val="28"/>
          <w:szCs w:val="28"/>
          <w:lang w:val="uk-UA"/>
        </w:rPr>
        <w:t xml:space="preserve"> України;</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14" w:name="n30"/>
      <w:bookmarkEnd w:id="14"/>
      <w:r>
        <w:rPr>
          <w:color w:val="000000"/>
          <w:sz w:val="28"/>
          <w:szCs w:val="28"/>
          <w:lang w:val="uk-UA"/>
        </w:rPr>
        <w:t xml:space="preserve">- </w:t>
      </w:r>
      <w:r w:rsidRPr="00D279F9">
        <w:rPr>
          <w:color w:val="000000"/>
          <w:sz w:val="28"/>
          <w:szCs w:val="28"/>
          <w:lang w:val="uk-UA"/>
        </w:rPr>
        <w:t>організація та підтримка груп взаємодопомоги постраждалих осіб;</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15" w:name="n31"/>
      <w:bookmarkEnd w:id="15"/>
      <w:r>
        <w:rPr>
          <w:color w:val="000000"/>
          <w:sz w:val="28"/>
          <w:szCs w:val="28"/>
          <w:lang w:val="uk-UA"/>
        </w:rPr>
        <w:t xml:space="preserve">- </w:t>
      </w:r>
      <w:r w:rsidRPr="00D279F9">
        <w:rPr>
          <w:color w:val="000000"/>
          <w:sz w:val="28"/>
          <w:szCs w:val="28"/>
          <w:lang w:val="uk-UA"/>
        </w:rPr>
        <w:t>організація та проведення семінарів і тренінгів для постраждалих осіб;</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16" w:name="n32"/>
      <w:bookmarkEnd w:id="16"/>
      <w:r>
        <w:rPr>
          <w:color w:val="000000"/>
          <w:sz w:val="28"/>
          <w:szCs w:val="28"/>
          <w:lang w:val="uk-UA"/>
        </w:rPr>
        <w:t xml:space="preserve">- </w:t>
      </w:r>
      <w:r w:rsidRPr="00D279F9">
        <w:rPr>
          <w:color w:val="000000"/>
          <w:sz w:val="28"/>
          <w:szCs w:val="28"/>
          <w:lang w:val="uk-UA"/>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17" w:name="n33"/>
      <w:bookmarkEnd w:id="17"/>
      <w:r>
        <w:rPr>
          <w:color w:val="000000"/>
          <w:sz w:val="28"/>
          <w:szCs w:val="28"/>
          <w:lang w:val="uk-UA"/>
        </w:rPr>
        <w:t xml:space="preserve">- </w:t>
      </w:r>
      <w:r w:rsidRPr="00D279F9">
        <w:rPr>
          <w:color w:val="000000"/>
          <w:sz w:val="28"/>
          <w:szCs w:val="28"/>
          <w:lang w:val="uk-UA"/>
        </w:rPr>
        <w:t>інформування населення про права постраждалих осіб та соціальні послуги, які надаються денним центром;</w:t>
      </w:r>
    </w:p>
    <w:p w:rsidR="00645E8A" w:rsidRDefault="005811DC" w:rsidP="00645E8A">
      <w:pPr>
        <w:pStyle w:val="rvps2"/>
        <w:shd w:val="clear" w:color="auto" w:fill="FFFFFF"/>
        <w:spacing w:before="0" w:beforeAutospacing="0" w:after="150" w:afterAutospacing="0"/>
        <w:ind w:firstLine="450"/>
        <w:jc w:val="both"/>
        <w:rPr>
          <w:color w:val="000000"/>
          <w:sz w:val="28"/>
          <w:szCs w:val="28"/>
          <w:lang w:val="uk-UA"/>
        </w:rPr>
      </w:pPr>
      <w:bookmarkStart w:id="18" w:name="n34"/>
      <w:bookmarkEnd w:id="18"/>
      <w:r>
        <w:rPr>
          <w:color w:val="000000"/>
          <w:sz w:val="28"/>
          <w:szCs w:val="28"/>
          <w:lang w:val="uk-UA"/>
        </w:rPr>
        <w:t xml:space="preserve">- </w:t>
      </w:r>
      <w:r w:rsidRPr="00D279F9">
        <w:rPr>
          <w:color w:val="000000"/>
          <w:sz w:val="28"/>
          <w:szCs w:val="28"/>
          <w:lang w:val="uk-UA"/>
        </w:rPr>
        <w:t>надання короткострокового (до десяти діб) або цілодобового перебування у “кризовій кімна</w:t>
      </w:r>
      <w:r>
        <w:rPr>
          <w:color w:val="000000"/>
          <w:sz w:val="28"/>
          <w:szCs w:val="28"/>
          <w:lang w:val="uk-UA"/>
        </w:rPr>
        <w:t>ті” постраждалим особам (у разі її створення).</w:t>
      </w:r>
      <w:bookmarkStart w:id="19" w:name="n35"/>
      <w:bookmarkEnd w:id="19"/>
    </w:p>
    <w:p w:rsidR="005811DC" w:rsidRPr="00D279F9" w:rsidRDefault="00645E8A" w:rsidP="00185AF8">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8. </w:t>
      </w:r>
      <w:r w:rsidR="005811DC" w:rsidRPr="00D279F9">
        <w:rPr>
          <w:color w:val="000000"/>
          <w:sz w:val="28"/>
          <w:szCs w:val="28"/>
          <w:lang w:val="uk-UA"/>
        </w:rPr>
        <w:t xml:space="preserve">Денний центр </w:t>
      </w:r>
      <w:r w:rsidR="005811DC">
        <w:rPr>
          <w:color w:val="000000"/>
          <w:sz w:val="28"/>
          <w:szCs w:val="28"/>
          <w:lang w:val="uk-UA"/>
        </w:rPr>
        <w:t xml:space="preserve">впроваджує </w:t>
      </w:r>
      <w:r w:rsidR="005811DC" w:rsidRPr="00D279F9">
        <w:rPr>
          <w:color w:val="000000"/>
          <w:sz w:val="28"/>
          <w:szCs w:val="28"/>
          <w:lang w:val="uk-UA"/>
        </w:rPr>
        <w:t xml:space="preserve"> свою діяльність за такими напрямами:</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0" w:name="n36"/>
      <w:bookmarkEnd w:id="20"/>
      <w:r>
        <w:rPr>
          <w:color w:val="000000"/>
          <w:sz w:val="28"/>
          <w:szCs w:val="28"/>
          <w:lang w:val="uk-UA"/>
        </w:rPr>
        <w:t xml:space="preserve">- </w:t>
      </w:r>
      <w:r w:rsidRPr="00D279F9">
        <w:rPr>
          <w:color w:val="000000"/>
          <w:sz w:val="28"/>
          <w:szCs w:val="28"/>
          <w:lang w:val="uk-UA"/>
        </w:rPr>
        <w:t>надання постраждалим особам психологічної підтримки;</w:t>
      </w:r>
    </w:p>
    <w:p w:rsidR="00AA7495"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1" w:name="n37"/>
      <w:bookmarkEnd w:id="21"/>
      <w:r>
        <w:rPr>
          <w:color w:val="000000"/>
          <w:sz w:val="28"/>
          <w:szCs w:val="28"/>
          <w:lang w:val="uk-UA"/>
        </w:rPr>
        <w:t xml:space="preserve">- </w:t>
      </w:r>
      <w:r w:rsidRPr="00D279F9">
        <w:rPr>
          <w:color w:val="000000"/>
          <w:sz w:val="28"/>
          <w:szCs w:val="28"/>
          <w:lang w:val="uk-UA"/>
        </w:rPr>
        <w:t xml:space="preserve">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w:t>
      </w:r>
    </w:p>
    <w:p w:rsidR="00AA7495" w:rsidRDefault="00AA7495" w:rsidP="00AA7495">
      <w:pPr>
        <w:pStyle w:val="rvps2"/>
        <w:shd w:val="clear" w:color="auto" w:fill="FFFFFF"/>
        <w:spacing w:before="0" w:beforeAutospacing="0" w:after="150" w:afterAutospacing="0"/>
        <w:jc w:val="both"/>
        <w:rPr>
          <w:color w:val="000000"/>
          <w:sz w:val="28"/>
          <w:szCs w:val="28"/>
          <w:lang w:val="uk-UA"/>
        </w:rPr>
      </w:pPr>
      <w:r>
        <w:rPr>
          <w:color w:val="000000"/>
          <w:sz w:val="28"/>
          <w:szCs w:val="28"/>
          <w:lang w:val="uk-UA"/>
        </w:rPr>
        <w:t xml:space="preserve">                                                                                               </w:t>
      </w:r>
    </w:p>
    <w:p w:rsidR="00AA7495" w:rsidRDefault="00AA7495" w:rsidP="00AA7495">
      <w:pPr>
        <w:pStyle w:val="rvps2"/>
        <w:shd w:val="clear" w:color="auto" w:fill="FFFFFF"/>
        <w:spacing w:before="0" w:beforeAutospacing="0" w:after="150" w:afterAutospacing="0"/>
        <w:jc w:val="both"/>
        <w:rPr>
          <w:color w:val="000000"/>
          <w:sz w:val="28"/>
          <w:szCs w:val="28"/>
          <w:lang w:val="uk-UA"/>
        </w:rPr>
      </w:pPr>
      <w:r>
        <w:rPr>
          <w:color w:val="000000"/>
          <w:sz w:val="28"/>
          <w:szCs w:val="28"/>
          <w:lang w:val="uk-UA"/>
        </w:rPr>
        <w:lastRenderedPageBreak/>
        <w:t xml:space="preserve">                                                                                                 Продовження додатка</w:t>
      </w:r>
    </w:p>
    <w:p w:rsidR="005811DC" w:rsidRPr="00D279F9" w:rsidRDefault="005811DC" w:rsidP="00AA7495">
      <w:pPr>
        <w:pStyle w:val="rvps2"/>
        <w:shd w:val="clear" w:color="auto" w:fill="FFFFFF"/>
        <w:spacing w:before="0" w:beforeAutospacing="0" w:after="150" w:afterAutospacing="0"/>
        <w:jc w:val="both"/>
        <w:rPr>
          <w:color w:val="000000"/>
          <w:sz w:val="28"/>
          <w:szCs w:val="28"/>
          <w:lang w:val="uk-UA"/>
        </w:rPr>
      </w:pPr>
      <w:r w:rsidRPr="00D279F9">
        <w:rPr>
          <w:color w:val="000000"/>
          <w:sz w:val="28"/>
          <w:szCs w:val="28"/>
          <w:lang w:val="uk-UA"/>
        </w:rPr>
        <w:t>можливості отримання подальшої підтримки та надання за потреби інформації про зазначених суб’єктів;</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2" w:name="n38"/>
      <w:bookmarkEnd w:id="22"/>
      <w:r>
        <w:rPr>
          <w:color w:val="000000"/>
          <w:sz w:val="28"/>
          <w:szCs w:val="28"/>
          <w:lang w:val="uk-UA"/>
        </w:rPr>
        <w:t xml:space="preserve">- </w:t>
      </w:r>
      <w:r w:rsidRPr="00D279F9">
        <w:rPr>
          <w:color w:val="000000"/>
          <w:sz w:val="28"/>
          <w:szCs w:val="28"/>
          <w:lang w:val="uk-UA"/>
        </w:rPr>
        <w:t>роз’яснення причин домашнього насильства, насильства за ознакою статі та його наслідків для подальшого життя постраждалої особи та її дітей;</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3" w:name="n39"/>
      <w:bookmarkEnd w:id="23"/>
      <w:r>
        <w:rPr>
          <w:color w:val="000000"/>
          <w:sz w:val="28"/>
          <w:szCs w:val="28"/>
          <w:lang w:val="uk-UA"/>
        </w:rPr>
        <w:t xml:space="preserve">- </w:t>
      </w:r>
      <w:r w:rsidRPr="00D279F9">
        <w:rPr>
          <w:color w:val="000000"/>
          <w:sz w:val="28"/>
          <w:szCs w:val="28"/>
          <w:lang w:val="uk-UA"/>
        </w:rPr>
        <w:t>проведення оцінки потреб постраждалої особи за формою, визначеною Мін</w:t>
      </w:r>
      <w:r>
        <w:rPr>
          <w:color w:val="000000"/>
          <w:sz w:val="28"/>
          <w:szCs w:val="28"/>
          <w:lang w:val="uk-UA"/>
        </w:rPr>
        <w:t xml:space="preserve">істерством </w:t>
      </w:r>
      <w:r w:rsidRPr="00D279F9">
        <w:rPr>
          <w:color w:val="000000"/>
          <w:sz w:val="28"/>
          <w:szCs w:val="28"/>
          <w:lang w:val="uk-UA"/>
        </w:rPr>
        <w:t>соц</w:t>
      </w:r>
      <w:r>
        <w:rPr>
          <w:color w:val="000000"/>
          <w:sz w:val="28"/>
          <w:szCs w:val="28"/>
          <w:lang w:val="uk-UA"/>
        </w:rPr>
        <w:t>іальної політики</w:t>
      </w:r>
      <w:r w:rsidR="00AA7495">
        <w:rPr>
          <w:color w:val="000000"/>
          <w:sz w:val="28"/>
          <w:szCs w:val="28"/>
          <w:lang w:val="uk-UA"/>
        </w:rPr>
        <w:t xml:space="preserve"> України</w:t>
      </w:r>
      <w:r w:rsidRPr="00D279F9">
        <w:rPr>
          <w:color w:val="000000"/>
          <w:sz w:val="28"/>
          <w:szCs w:val="28"/>
          <w:lang w:val="uk-UA"/>
        </w:rPr>
        <w:t>,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5811DC"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4" w:name="n40"/>
      <w:bookmarkEnd w:id="24"/>
      <w:r>
        <w:rPr>
          <w:color w:val="000000"/>
          <w:sz w:val="28"/>
          <w:szCs w:val="28"/>
          <w:lang w:val="uk-UA"/>
        </w:rPr>
        <w:t xml:space="preserve">- </w:t>
      </w:r>
      <w:r w:rsidRPr="00D279F9">
        <w:rPr>
          <w:color w:val="000000"/>
          <w:sz w:val="28"/>
          <w:szCs w:val="28"/>
          <w:lang w:val="uk-UA"/>
        </w:rPr>
        <w:t>визначення необхідності екстреної психологічної допомоги (кризової інтервенції)</w:t>
      </w:r>
      <w:r>
        <w:rPr>
          <w:color w:val="000000"/>
          <w:sz w:val="28"/>
          <w:szCs w:val="28"/>
          <w:lang w:val="uk-UA"/>
        </w:rPr>
        <w:t>;</w:t>
      </w:r>
      <w:r w:rsidRPr="00D279F9">
        <w:rPr>
          <w:color w:val="000000"/>
          <w:sz w:val="28"/>
          <w:szCs w:val="28"/>
          <w:lang w:val="uk-UA"/>
        </w:rPr>
        <w:t xml:space="preserve"> </w:t>
      </w:r>
      <w:bookmarkStart w:id="25" w:name="n41"/>
      <w:bookmarkEnd w:id="25"/>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 </w:t>
      </w:r>
      <w:r w:rsidRPr="00D279F9">
        <w:rPr>
          <w:color w:val="000000"/>
          <w:sz w:val="28"/>
          <w:szCs w:val="28"/>
          <w:lang w:val="uk-UA"/>
        </w:rPr>
        <w:t>забезпечення надання постраждалій особі допомоги у формуванні, розвитку та підтримці соціальних навичок, умінь і соціальної компетенції;</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6" w:name="n42"/>
      <w:bookmarkEnd w:id="26"/>
      <w:r>
        <w:rPr>
          <w:color w:val="000000"/>
          <w:sz w:val="28"/>
          <w:szCs w:val="28"/>
          <w:lang w:val="uk-UA"/>
        </w:rPr>
        <w:t xml:space="preserve">- </w:t>
      </w:r>
      <w:r w:rsidRPr="00D279F9">
        <w:rPr>
          <w:color w:val="000000"/>
          <w:sz w:val="28"/>
          <w:szCs w:val="28"/>
          <w:lang w:val="uk-UA"/>
        </w:rPr>
        <w:t>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7" w:name="n43"/>
      <w:bookmarkEnd w:id="27"/>
      <w:r>
        <w:rPr>
          <w:color w:val="000000"/>
          <w:sz w:val="28"/>
          <w:szCs w:val="28"/>
          <w:lang w:val="uk-UA"/>
        </w:rPr>
        <w:t>- с</w:t>
      </w:r>
      <w:r w:rsidRPr="00D279F9">
        <w:rPr>
          <w:color w:val="000000"/>
          <w:sz w:val="28"/>
          <w:szCs w:val="28"/>
          <w:lang w:val="uk-UA"/>
        </w:rPr>
        <w:t>прияння в отриманні постраждалими особами безоплатної правової допомоги відповідно до </w:t>
      </w:r>
      <w:hyperlink r:id="rId8" w:tgtFrame="_blank" w:history="1">
        <w:r w:rsidRPr="00AA7495">
          <w:rPr>
            <w:rStyle w:val="ae"/>
            <w:color w:val="auto"/>
            <w:sz w:val="28"/>
            <w:szCs w:val="28"/>
            <w:u w:val="none"/>
            <w:lang w:val="uk-UA"/>
          </w:rPr>
          <w:t>Закону України</w:t>
        </w:r>
      </w:hyperlink>
      <w:r w:rsidRPr="00F54393">
        <w:rPr>
          <w:sz w:val="28"/>
          <w:szCs w:val="28"/>
          <w:lang w:val="uk-UA"/>
        </w:rPr>
        <w:t> </w:t>
      </w:r>
      <w:r w:rsidRPr="00D279F9">
        <w:rPr>
          <w:color w:val="000000"/>
          <w:sz w:val="28"/>
          <w:szCs w:val="28"/>
          <w:lang w:val="uk-UA"/>
        </w:rPr>
        <w:t>“Про безоплатну правову допомогу”;</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8" w:name="n44"/>
      <w:bookmarkEnd w:id="28"/>
      <w:r>
        <w:rPr>
          <w:color w:val="000000"/>
          <w:sz w:val="28"/>
          <w:szCs w:val="28"/>
          <w:lang w:val="uk-UA"/>
        </w:rPr>
        <w:t xml:space="preserve">- </w:t>
      </w:r>
      <w:r w:rsidRPr="00D279F9">
        <w:rPr>
          <w:color w:val="000000"/>
          <w:sz w:val="28"/>
          <w:szCs w:val="28"/>
          <w:lang w:val="uk-UA"/>
        </w:rPr>
        <w:t>сприяння у наданні постраждалим особам екстреної медичної допомоги у разі потреби в медичних закладах;</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29" w:name="n45"/>
      <w:bookmarkEnd w:id="29"/>
      <w:r>
        <w:rPr>
          <w:color w:val="000000"/>
          <w:sz w:val="28"/>
          <w:szCs w:val="28"/>
          <w:lang w:val="uk-UA"/>
        </w:rPr>
        <w:t xml:space="preserve">- </w:t>
      </w:r>
      <w:r w:rsidRPr="00D279F9">
        <w:rPr>
          <w:color w:val="000000"/>
          <w:sz w:val="28"/>
          <w:szCs w:val="28"/>
          <w:lang w:val="uk-UA"/>
        </w:rPr>
        <w:t xml:space="preserve">інформування відповідних управлінь та </w:t>
      </w:r>
      <w:r w:rsidR="00105DA4">
        <w:rPr>
          <w:color w:val="000000"/>
          <w:sz w:val="28"/>
          <w:szCs w:val="28"/>
          <w:lang w:val="uk-UA"/>
        </w:rPr>
        <w:t>відділів виконавчих органів</w:t>
      </w:r>
      <w:r w:rsidRPr="00D279F9">
        <w:rPr>
          <w:color w:val="000000"/>
          <w:sz w:val="28"/>
          <w:szCs w:val="28"/>
          <w:lang w:val="uk-UA"/>
        </w:rPr>
        <w:t xml:space="preserve"> міської ради,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w:t>
      </w:r>
      <w:r>
        <w:rPr>
          <w:color w:val="000000"/>
          <w:sz w:val="28"/>
          <w:szCs w:val="28"/>
          <w:lang w:val="uk-UA"/>
        </w:rPr>
        <w:t xml:space="preserve">нформування протягом доби </w:t>
      </w:r>
      <w:r w:rsidRPr="00D279F9">
        <w:rPr>
          <w:color w:val="000000"/>
          <w:sz w:val="28"/>
          <w:szCs w:val="28"/>
          <w:lang w:val="uk-UA"/>
        </w:rPr>
        <w:t xml:space="preserve"> служби</w:t>
      </w:r>
      <w:r>
        <w:rPr>
          <w:color w:val="000000"/>
          <w:sz w:val="28"/>
          <w:szCs w:val="28"/>
          <w:lang w:val="uk-UA"/>
        </w:rPr>
        <w:t xml:space="preserve"> (управління)</w:t>
      </w:r>
      <w:r w:rsidRPr="00D279F9">
        <w:rPr>
          <w:color w:val="000000"/>
          <w:sz w:val="28"/>
          <w:szCs w:val="28"/>
          <w:lang w:val="uk-UA"/>
        </w:rPr>
        <w:t xml:space="preserve"> у справах дітей </w:t>
      </w:r>
      <w:r>
        <w:rPr>
          <w:color w:val="000000"/>
          <w:sz w:val="28"/>
          <w:szCs w:val="28"/>
          <w:lang w:val="uk-UA"/>
        </w:rPr>
        <w:t xml:space="preserve">міської ради, </w:t>
      </w:r>
      <w:r w:rsidRPr="00D279F9">
        <w:rPr>
          <w:color w:val="000000"/>
          <w:sz w:val="28"/>
          <w:szCs w:val="28"/>
          <w:lang w:val="uk-UA"/>
        </w:rPr>
        <w:t>та уповноваженого підрозділу органу Національної поліції;</w:t>
      </w:r>
    </w:p>
    <w:p w:rsidR="005811DC" w:rsidRPr="00D279F9" w:rsidRDefault="00193E20" w:rsidP="004E37FC">
      <w:pPr>
        <w:pStyle w:val="rvps2"/>
        <w:shd w:val="clear" w:color="auto" w:fill="FFFFFF"/>
        <w:spacing w:before="0" w:beforeAutospacing="0" w:after="150" w:afterAutospacing="0"/>
        <w:ind w:firstLine="450"/>
        <w:jc w:val="both"/>
        <w:rPr>
          <w:color w:val="000000"/>
          <w:sz w:val="28"/>
          <w:szCs w:val="28"/>
          <w:lang w:val="uk-UA"/>
        </w:rPr>
      </w:pPr>
      <w:bookmarkStart w:id="30" w:name="n46"/>
      <w:bookmarkStart w:id="31" w:name="n47"/>
      <w:bookmarkEnd w:id="30"/>
      <w:bookmarkEnd w:id="31"/>
      <w:r>
        <w:rPr>
          <w:color w:val="000000"/>
          <w:sz w:val="28"/>
          <w:szCs w:val="28"/>
          <w:lang w:val="uk-UA"/>
        </w:rPr>
        <w:t xml:space="preserve">9. </w:t>
      </w:r>
      <w:r w:rsidR="005811DC" w:rsidRPr="00D279F9">
        <w:rPr>
          <w:color w:val="000000"/>
          <w:sz w:val="28"/>
          <w:szCs w:val="28"/>
          <w:lang w:val="uk-UA"/>
        </w:rPr>
        <w:t>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w:t>
      </w:r>
      <w:r w:rsidR="00F06766">
        <w:rPr>
          <w:color w:val="000000"/>
          <w:sz w:val="28"/>
          <w:szCs w:val="28"/>
          <w:lang w:val="uk-UA"/>
        </w:rPr>
        <w:t xml:space="preserve">істерством </w:t>
      </w:r>
      <w:r w:rsidR="005811DC" w:rsidRPr="00D279F9">
        <w:rPr>
          <w:color w:val="000000"/>
          <w:sz w:val="28"/>
          <w:szCs w:val="28"/>
          <w:lang w:val="uk-UA"/>
        </w:rPr>
        <w:t>соц</w:t>
      </w:r>
      <w:r w:rsidR="00F06766">
        <w:rPr>
          <w:color w:val="000000"/>
          <w:sz w:val="28"/>
          <w:szCs w:val="28"/>
          <w:lang w:val="uk-UA"/>
        </w:rPr>
        <w:t xml:space="preserve">іальної </w:t>
      </w:r>
      <w:r w:rsidR="005811DC" w:rsidRPr="00D279F9">
        <w:rPr>
          <w:color w:val="000000"/>
          <w:sz w:val="28"/>
          <w:szCs w:val="28"/>
          <w:lang w:val="uk-UA"/>
        </w:rPr>
        <w:t>політики</w:t>
      </w:r>
      <w:r w:rsidR="00AA7495">
        <w:rPr>
          <w:color w:val="000000"/>
          <w:sz w:val="28"/>
          <w:szCs w:val="28"/>
          <w:lang w:val="uk-UA"/>
        </w:rPr>
        <w:t xml:space="preserve"> України</w:t>
      </w:r>
      <w:r w:rsidR="005811DC" w:rsidRPr="00D279F9">
        <w:rPr>
          <w:color w:val="000000"/>
          <w:sz w:val="28"/>
          <w:szCs w:val="28"/>
          <w:lang w:val="uk-UA"/>
        </w:rPr>
        <w:t>.</w:t>
      </w:r>
    </w:p>
    <w:p w:rsidR="005811DC" w:rsidRPr="00D279F9" w:rsidRDefault="005811DC" w:rsidP="004E37FC">
      <w:pPr>
        <w:pStyle w:val="rvps2"/>
        <w:shd w:val="clear" w:color="auto" w:fill="FFFFFF"/>
        <w:spacing w:before="0" w:beforeAutospacing="0" w:after="150" w:afterAutospacing="0"/>
        <w:ind w:firstLine="450"/>
        <w:jc w:val="both"/>
        <w:rPr>
          <w:color w:val="000000"/>
          <w:sz w:val="28"/>
          <w:szCs w:val="28"/>
          <w:lang w:val="uk-UA"/>
        </w:rPr>
      </w:pPr>
      <w:bookmarkStart w:id="32" w:name="n48"/>
      <w:bookmarkStart w:id="33" w:name="n49"/>
      <w:bookmarkEnd w:id="32"/>
      <w:bookmarkEnd w:id="33"/>
      <w:r w:rsidRPr="00D279F9">
        <w:rPr>
          <w:color w:val="000000"/>
          <w:sz w:val="28"/>
          <w:szCs w:val="28"/>
          <w:lang w:val="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5811DC" w:rsidRPr="00D279F9" w:rsidRDefault="004E37FC" w:rsidP="00477874">
      <w:pPr>
        <w:pStyle w:val="rvps2"/>
        <w:shd w:val="clear" w:color="auto" w:fill="FFFFFF"/>
        <w:spacing w:before="0" w:beforeAutospacing="0" w:after="150" w:afterAutospacing="0"/>
        <w:ind w:firstLine="450"/>
        <w:jc w:val="both"/>
        <w:rPr>
          <w:color w:val="000000"/>
          <w:sz w:val="28"/>
          <w:szCs w:val="28"/>
          <w:lang w:val="uk-UA"/>
        </w:rPr>
      </w:pPr>
      <w:bookmarkStart w:id="34" w:name="n50"/>
      <w:bookmarkStart w:id="35" w:name="n51"/>
      <w:bookmarkStart w:id="36" w:name="n52"/>
      <w:bookmarkEnd w:id="34"/>
      <w:bookmarkEnd w:id="35"/>
      <w:bookmarkEnd w:id="36"/>
      <w:r>
        <w:rPr>
          <w:color w:val="000000"/>
          <w:sz w:val="28"/>
          <w:szCs w:val="28"/>
          <w:lang w:val="uk-UA"/>
        </w:rPr>
        <w:t xml:space="preserve">10. </w:t>
      </w:r>
      <w:r w:rsidR="005811DC">
        <w:rPr>
          <w:color w:val="000000"/>
          <w:sz w:val="28"/>
          <w:szCs w:val="28"/>
          <w:lang w:val="uk-UA"/>
        </w:rPr>
        <w:t>У Д</w:t>
      </w:r>
      <w:r w:rsidR="005811DC" w:rsidRPr="00D279F9">
        <w:rPr>
          <w:color w:val="000000"/>
          <w:sz w:val="28"/>
          <w:szCs w:val="28"/>
          <w:lang w:val="uk-UA"/>
        </w:rPr>
        <w:t xml:space="preserve">енному центрі </w:t>
      </w:r>
      <w:r w:rsidR="005811DC">
        <w:rPr>
          <w:color w:val="000000"/>
          <w:sz w:val="28"/>
          <w:szCs w:val="28"/>
          <w:lang w:val="uk-UA"/>
        </w:rPr>
        <w:t xml:space="preserve">за рішенням засновника може бути створена  </w:t>
      </w:r>
      <w:r w:rsidR="005811DC" w:rsidRPr="00D279F9">
        <w:rPr>
          <w:color w:val="000000"/>
          <w:sz w:val="28"/>
          <w:szCs w:val="28"/>
          <w:lang w:val="uk-UA"/>
        </w:rPr>
        <w:t xml:space="preserve"> “кризова кімната”.</w:t>
      </w:r>
    </w:p>
    <w:p w:rsidR="0049517B" w:rsidRDefault="0049517B" w:rsidP="0049517B">
      <w:pPr>
        <w:pStyle w:val="rvps2"/>
        <w:shd w:val="clear" w:color="auto" w:fill="FFFFFF"/>
        <w:spacing w:before="0" w:beforeAutospacing="0" w:after="150" w:afterAutospacing="0"/>
        <w:jc w:val="both"/>
        <w:rPr>
          <w:color w:val="000000"/>
          <w:sz w:val="28"/>
          <w:szCs w:val="28"/>
          <w:lang w:val="uk-UA"/>
        </w:rPr>
      </w:pPr>
      <w:bookmarkStart w:id="37" w:name="n53"/>
      <w:bookmarkEnd w:id="37"/>
      <w:r>
        <w:rPr>
          <w:color w:val="000000"/>
          <w:sz w:val="28"/>
          <w:szCs w:val="28"/>
          <w:lang w:val="uk-UA"/>
        </w:rPr>
        <w:t xml:space="preserve">                                                                                                </w:t>
      </w:r>
    </w:p>
    <w:p w:rsidR="0049517B" w:rsidRDefault="0049517B" w:rsidP="0049517B">
      <w:pPr>
        <w:pStyle w:val="rvps2"/>
        <w:shd w:val="clear" w:color="auto" w:fill="FFFFFF"/>
        <w:spacing w:before="0" w:beforeAutospacing="0" w:after="150" w:afterAutospacing="0"/>
        <w:jc w:val="both"/>
        <w:rPr>
          <w:color w:val="000000"/>
          <w:sz w:val="28"/>
          <w:szCs w:val="28"/>
          <w:lang w:val="uk-UA"/>
        </w:rPr>
      </w:pPr>
      <w:r>
        <w:rPr>
          <w:color w:val="000000"/>
          <w:sz w:val="28"/>
          <w:szCs w:val="28"/>
          <w:lang w:val="uk-UA"/>
        </w:rPr>
        <w:lastRenderedPageBreak/>
        <w:t xml:space="preserve">                                                                                                  Продовження додатка</w:t>
      </w:r>
    </w:p>
    <w:p w:rsidR="005811DC" w:rsidRPr="00D279F9" w:rsidRDefault="005811DC" w:rsidP="00185AF8">
      <w:pPr>
        <w:pStyle w:val="rvps2"/>
        <w:shd w:val="clear" w:color="auto" w:fill="FFFFFF"/>
        <w:spacing w:before="0" w:beforeAutospacing="0" w:after="150" w:afterAutospacing="0"/>
        <w:ind w:firstLine="450"/>
        <w:jc w:val="both"/>
        <w:rPr>
          <w:color w:val="000000"/>
          <w:sz w:val="28"/>
          <w:szCs w:val="28"/>
          <w:lang w:val="uk-UA"/>
        </w:rPr>
      </w:pPr>
      <w:r w:rsidRPr="00D279F9">
        <w:rPr>
          <w:color w:val="000000"/>
          <w:sz w:val="28"/>
          <w:szCs w:val="28"/>
          <w:lang w:val="uk-UA"/>
        </w:rPr>
        <w:t xml:space="preserve">Строк цілодобового перебування у “кризовій кімнаті” не може перевищувати десяти діб. Продовження строку перебування погоджується директором Центру соціальних служб </w:t>
      </w:r>
      <w:r>
        <w:rPr>
          <w:color w:val="000000"/>
          <w:sz w:val="28"/>
          <w:szCs w:val="28"/>
          <w:lang w:val="uk-UA"/>
        </w:rPr>
        <w:t xml:space="preserve">міської ради </w:t>
      </w:r>
      <w:r w:rsidRPr="00D279F9">
        <w:rPr>
          <w:color w:val="000000"/>
          <w:sz w:val="28"/>
          <w:szCs w:val="28"/>
          <w:lang w:val="uk-UA"/>
        </w:rPr>
        <w:t xml:space="preserve">на строк, що не перевищує десяти діб, на підставі оцінки потреб постраждалої особи. Максимальний строк перебування у “кризовій </w:t>
      </w:r>
      <w:r>
        <w:rPr>
          <w:color w:val="000000"/>
          <w:sz w:val="28"/>
          <w:szCs w:val="28"/>
          <w:lang w:val="uk-UA"/>
        </w:rPr>
        <w:t xml:space="preserve">кімнаті” становить не більше </w:t>
      </w:r>
      <w:r w:rsidRPr="00D279F9">
        <w:rPr>
          <w:color w:val="000000"/>
          <w:sz w:val="28"/>
          <w:szCs w:val="28"/>
          <w:lang w:val="uk-UA"/>
        </w:rPr>
        <w:t xml:space="preserve"> 20 діб.</w:t>
      </w:r>
    </w:p>
    <w:p w:rsidR="005811DC" w:rsidRPr="00D279F9" w:rsidRDefault="005811DC" w:rsidP="00CA5820">
      <w:pPr>
        <w:pStyle w:val="rvps2"/>
        <w:shd w:val="clear" w:color="auto" w:fill="FFFFFF"/>
        <w:spacing w:before="0" w:beforeAutospacing="0" w:after="150" w:afterAutospacing="0"/>
        <w:ind w:firstLine="450"/>
        <w:jc w:val="both"/>
        <w:rPr>
          <w:color w:val="000000"/>
          <w:sz w:val="28"/>
          <w:szCs w:val="28"/>
          <w:lang w:val="uk-UA"/>
        </w:rPr>
      </w:pPr>
      <w:bookmarkStart w:id="38" w:name="n54"/>
      <w:bookmarkStart w:id="39" w:name="n55"/>
      <w:bookmarkEnd w:id="38"/>
      <w:bookmarkEnd w:id="39"/>
      <w:r w:rsidRPr="00D279F9">
        <w:rPr>
          <w:color w:val="000000"/>
          <w:sz w:val="28"/>
          <w:szCs w:val="28"/>
          <w:lang w:val="uk-UA"/>
        </w:rPr>
        <w:t>До “кризової кімнати”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відповідно до </w:t>
      </w:r>
      <w:hyperlink r:id="rId9" w:anchor="n12" w:tgtFrame="_blank" w:history="1">
        <w:r w:rsidRPr="00AA7495">
          <w:rPr>
            <w:rStyle w:val="ae"/>
            <w:color w:val="auto"/>
            <w:sz w:val="28"/>
            <w:szCs w:val="28"/>
            <w:u w:val="none"/>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C0550F">
        <w:rPr>
          <w:sz w:val="28"/>
          <w:szCs w:val="28"/>
          <w:lang w:val="uk-UA"/>
        </w:rPr>
        <w:t>, затверд</w:t>
      </w:r>
      <w:r w:rsidRPr="00D279F9">
        <w:rPr>
          <w:color w:val="000000"/>
          <w:sz w:val="28"/>
          <w:szCs w:val="28"/>
          <w:lang w:val="uk-UA"/>
        </w:rPr>
        <w:t>женого постановою Кабінету Міністрів України від 22 серпня 2018 року № 658.</w:t>
      </w:r>
    </w:p>
    <w:p w:rsidR="005811DC" w:rsidRPr="00D279F9" w:rsidRDefault="00192F39" w:rsidP="00192F39">
      <w:pPr>
        <w:pStyle w:val="rvps2"/>
        <w:shd w:val="clear" w:color="auto" w:fill="FFFFFF"/>
        <w:spacing w:before="0" w:beforeAutospacing="0" w:after="150" w:afterAutospacing="0"/>
        <w:ind w:firstLine="450"/>
        <w:jc w:val="both"/>
        <w:rPr>
          <w:color w:val="000000"/>
          <w:sz w:val="28"/>
          <w:szCs w:val="28"/>
          <w:lang w:val="uk-UA"/>
        </w:rPr>
      </w:pPr>
      <w:bookmarkStart w:id="40" w:name="n56"/>
      <w:bookmarkEnd w:id="40"/>
      <w:r>
        <w:rPr>
          <w:color w:val="000000"/>
          <w:sz w:val="28"/>
          <w:szCs w:val="28"/>
          <w:lang w:val="uk-UA"/>
        </w:rPr>
        <w:t xml:space="preserve">11. </w:t>
      </w:r>
      <w:r w:rsidR="005811DC" w:rsidRPr="00D279F9">
        <w:rPr>
          <w:color w:val="000000"/>
          <w:sz w:val="28"/>
          <w:szCs w:val="28"/>
          <w:lang w:val="uk-UA"/>
        </w:rPr>
        <w:t>Право на влаштування до “кризової кімнати” має:</w:t>
      </w:r>
    </w:p>
    <w:p w:rsidR="005811DC" w:rsidRDefault="005811DC" w:rsidP="005811DC">
      <w:pPr>
        <w:pStyle w:val="rvps2"/>
        <w:shd w:val="clear" w:color="auto" w:fill="FFFFFF"/>
        <w:spacing w:before="0" w:beforeAutospacing="0" w:after="150" w:afterAutospacing="0"/>
        <w:jc w:val="both"/>
        <w:rPr>
          <w:color w:val="000000"/>
          <w:sz w:val="28"/>
          <w:szCs w:val="28"/>
          <w:lang w:val="uk-UA"/>
        </w:rPr>
      </w:pPr>
      <w:bookmarkStart w:id="41" w:name="n57"/>
      <w:bookmarkEnd w:id="41"/>
      <w:r>
        <w:rPr>
          <w:color w:val="000000"/>
          <w:sz w:val="28"/>
          <w:szCs w:val="28"/>
          <w:lang w:val="uk-UA"/>
        </w:rPr>
        <w:t xml:space="preserve">      </w:t>
      </w:r>
      <w:r w:rsidRPr="00D279F9">
        <w:rPr>
          <w:color w:val="000000"/>
          <w:sz w:val="28"/>
          <w:szCs w:val="28"/>
          <w:lang w:val="uk-UA"/>
        </w:rPr>
        <w:t>1) повнолітня постраждал</w:t>
      </w:r>
      <w:r>
        <w:rPr>
          <w:color w:val="000000"/>
          <w:sz w:val="28"/>
          <w:szCs w:val="28"/>
          <w:lang w:val="uk-UA"/>
        </w:rPr>
        <w:t>а особа за особистим зверненням, яка зареєстрована</w:t>
      </w:r>
      <w:bookmarkStart w:id="42" w:name="n58"/>
      <w:bookmarkEnd w:id="42"/>
      <w:r>
        <w:rPr>
          <w:color w:val="000000"/>
          <w:sz w:val="28"/>
          <w:szCs w:val="28"/>
          <w:lang w:val="uk-UA"/>
        </w:rPr>
        <w:t xml:space="preserve">/проживає на території Житомирської </w:t>
      </w:r>
      <w:r w:rsidR="00506E92">
        <w:rPr>
          <w:color w:val="000000"/>
          <w:sz w:val="28"/>
          <w:szCs w:val="28"/>
          <w:lang w:val="uk-UA"/>
        </w:rPr>
        <w:t xml:space="preserve">міської </w:t>
      </w:r>
      <w:r>
        <w:rPr>
          <w:color w:val="000000"/>
          <w:sz w:val="28"/>
          <w:szCs w:val="28"/>
          <w:lang w:val="uk-UA"/>
        </w:rPr>
        <w:t>територіальної громади;</w:t>
      </w:r>
    </w:p>
    <w:p w:rsidR="005811DC" w:rsidRPr="00D279F9" w:rsidRDefault="005811DC" w:rsidP="005811DC">
      <w:pPr>
        <w:pStyle w:val="rvps2"/>
        <w:shd w:val="clear" w:color="auto" w:fill="FFFFFF"/>
        <w:spacing w:before="0" w:beforeAutospacing="0" w:after="150" w:afterAutospacing="0"/>
        <w:jc w:val="both"/>
        <w:rPr>
          <w:color w:val="000000"/>
          <w:sz w:val="28"/>
          <w:szCs w:val="28"/>
          <w:lang w:val="uk-UA"/>
        </w:rPr>
      </w:pPr>
      <w:r>
        <w:rPr>
          <w:color w:val="000000"/>
          <w:sz w:val="28"/>
          <w:szCs w:val="28"/>
          <w:lang w:val="uk-UA"/>
        </w:rPr>
        <w:t xml:space="preserve">      </w:t>
      </w:r>
      <w:r w:rsidRPr="00D279F9">
        <w:rPr>
          <w:color w:val="000000"/>
          <w:sz w:val="28"/>
          <w:szCs w:val="28"/>
          <w:lang w:val="uk-UA"/>
        </w:rPr>
        <w:t xml:space="preserve">2) повнолітня постраждала особа, направлена </w:t>
      </w:r>
      <w:r>
        <w:rPr>
          <w:color w:val="000000"/>
          <w:sz w:val="28"/>
          <w:szCs w:val="28"/>
          <w:lang w:val="uk-UA"/>
        </w:rPr>
        <w:t xml:space="preserve">до Житомирського міського центру соціальних служб міської ради суб’єктами, що здійснюють заходи у </w:t>
      </w:r>
      <w:r w:rsidRPr="00D279F9">
        <w:rPr>
          <w:color w:val="000000"/>
          <w:sz w:val="28"/>
          <w:szCs w:val="28"/>
          <w:lang w:val="uk-UA"/>
        </w:rPr>
        <w:t xml:space="preserve"> сфері запобігання та протидії насильству</w:t>
      </w:r>
      <w:r>
        <w:rPr>
          <w:color w:val="000000"/>
          <w:sz w:val="28"/>
          <w:szCs w:val="28"/>
          <w:lang w:val="uk-UA"/>
        </w:rPr>
        <w:t>/центром соціальних служб міської ради</w:t>
      </w:r>
      <w:r w:rsidRPr="00D279F9">
        <w:rPr>
          <w:color w:val="000000"/>
          <w:sz w:val="28"/>
          <w:szCs w:val="28"/>
          <w:lang w:val="uk-UA"/>
        </w:rPr>
        <w:t>;</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43" w:name="n59"/>
      <w:bookmarkEnd w:id="43"/>
      <w:r w:rsidRPr="00D279F9">
        <w:rPr>
          <w:color w:val="000000"/>
          <w:sz w:val="28"/>
          <w:szCs w:val="28"/>
          <w:lang w:val="uk-UA"/>
        </w:rPr>
        <w:t>3) особа, яка не досягла повноліття, але перебуває (перебувала) у зареєстрованому шлюбі;</w:t>
      </w:r>
    </w:p>
    <w:p w:rsidR="000407AC" w:rsidRDefault="005811DC" w:rsidP="000407AC">
      <w:pPr>
        <w:pStyle w:val="rvps2"/>
        <w:shd w:val="clear" w:color="auto" w:fill="FFFFFF"/>
        <w:spacing w:before="0" w:beforeAutospacing="0" w:after="150" w:afterAutospacing="0"/>
        <w:ind w:firstLine="450"/>
        <w:jc w:val="both"/>
        <w:rPr>
          <w:color w:val="000000"/>
          <w:sz w:val="28"/>
          <w:szCs w:val="28"/>
          <w:lang w:val="uk-UA"/>
        </w:rPr>
      </w:pPr>
      <w:bookmarkStart w:id="44" w:name="n60"/>
      <w:bookmarkEnd w:id="44"/>
      <w:r w:rsidRPr="00D279F9">
        <w:rPr>
          <w:color w:val="000000"/>
          <w:sz w:val="28"/>
          <w:szCs w:val="28"/>
          <w:lang w:val="uk-UA"/>
        </w:rPr>
        <w:t>4) дитина у разі її прийняття до “кризової кімнати” разом з матір’ю/батьком або особою, яка їх замінює.</w:t>
      </w:r>
      <w:bookmarkStart w:id="45" w:name="n61"/>
      <w:bookmarkEnd w:id="45"/>
    </w:p>
    <w:p w:rsidR="005811DC" w:rsidRPr="00D279F9" w:rsidRDefault="000407AC" w:rsidP="000407AC">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12. </w:t>
      </w:r>
      <w:r w:rsidR="005811DC" w:rsidRPr="00D279F9">
        <w:rPr>
          <w:color w:val="000000"/>
          <w:sz w:val="28"/>
          <w:szCs w:val="28"/>
          <w:lang w:val="uk-UA"/>
        </w:rPr>
        <w:t>До “кризової кімнати” не влаштовуються постраждалі особи:</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46" w:name="n62"/>
      <w:bookmarkEnd w:id="46"/>
      <w:r>
        <w:rPr>
          <w:color w:val="000000"/>
          <w:sz w:val="28"/>
          <w:szCs w:val="28"/>
          <w:lang w:val="uk-UA"/>
        </w:rPr>
        <w:t xml:space="preserve">- </w:t>
      </w:r>
      <w:r w:rsidRPr="00D279F9">
        <w:rPr>
          <w:color w:val="000000"/>
          <w:sz w:val="28"/>
          <w:szCs w:val="28"/>
          <w:lang w:val="uk-UA"/>
        </w:rPr>
        <w:t>у стані алкогольного або наркотичного сп’яніння;</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47" w:name="n63"/>
      <w:bookmarkEnd w:id="47"/>
      <w:r>
        <w:rPr>
          <w:color w:val="000000"/>
          <w:sz w:val="28"/>
          <w:szCs w:val="28"/>
          <w:lang w:val="uk-UA"/>
        </w:rPr>
        <w:t xml:space="preserve">- </w:t>
      </w:r>
      <w:r w:rsidRPr="00D279F9">
        <w:rPr>
          <w:color w:val="000000"/>
          <w:sz w:val="28"/>
          <w:szCs w:val="28"/>
          <w:lang w:val="uk-UA"/>
        </w:rPr>
        <w:t>з ознаками гострих інфекційних захворювань;</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48" w:name="n64"/>
      <w:bookmarkEnd w:id="48"/>
      <w:r>
        <w:rPr>
          <w:color w:val="000000"/>
          <w:sz w:val="28"/>
          <w:szCs w:val="28"/>
          <w:lang w:val="uk-UA"/>
        </w:rPr>
        <w:t xml:space="preserve">- </w:t>
      </w:r>
      <w:r w:rsidRPr="00D279F9">
        <w:rPr>
          <w:color w:val="000000"/>
          <w:sz w:val="28"/>
          <w:szCs w:val="28"/>
          <w:lang w:val="uk-UA"/>
        </w:rPr>
        <w:t xml:space="preserve">із психічними захворюваннями, які можуть становити загрозу здоров’ю </w:t>
      </w:r>
      <w:r>
        <w:rPr>
          <w:color w:val="000000"/>
          <w:sz w:val="28"/>
          <w:szCs w:val="28"/>
          <w:lang w:val="uk-UA"/>
        </w:rPr>
        <w:t xml:space="preserve"> </w:t>
      </w:r>
      <w:r w:rsidRPr="00D279F9">
        <w:rPr>
          <w:color w:val="000000"/>
          <w:sz w:val="28"/>
          <w:szCs w:val="28"/>
          <w:lang w:val="uk-UA"/>
        </w:rPr>
        <w:t>постраждалої особи або осіб, що її оточують;</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49" w:name="n65"/>
      <w:bookmarkEnd w:id="49"/>
      <w:r>
        <w:rPr>
          <w:color w:val="000000"/>
          <w:sz w:val="28"/>
          <w:szCs w:val="28"/>
          <w:lang w:val="uk-UA"/>
        </w:rPr>
        <w:t xml:space="preserve">- </w:t>
      </w:r>
      <w:r w:rsidRPr="00D279F9">
        <w:rPr>
          <w:color w:val="000000"/>
          <w:sz w:val="28"/>
          <w:szCs w:val="28"/>
          <w:lang w:val="uk-UA"/>
        </w:rPr>
        <w:t>з грибковими та паразитарними хворобами шкіри та волосся;</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50" w:name="n66"/>
      <w:bookmarkEnd w:id="50"/>
      <w:r>
        <w:rPr>
          <w:color w:val="000000"/>
          <w:sz w:val="28"/>
          <w:szCs w:val="28"/>
          <w:lang w:val="uk-UA"/>
        </w:rPr>
        <w:t xml:space="preserve">- </w:t>
      </w:r>
      <w:r w:rsidRPr="00D279F9">
        <w:rPr>
          <w:color w:val="000000"/>
          <w:sz w:val="28"/>
          <w:szCs w:val="28"/>
          <w:lang w:val="uk-UA"/>
        </w:rPr>
        <w:t>із потребою в стаціонарному лікуванні.</w:t>
      </w:r>
    </w:p>
    <w:p w:rsidR="005811DC" w:rsidRPr="00D279F9" w:rsidRDefault="005811DC" w:rsidP="0012183B">
      <w:pPr>
        <w:pStyle w:val="rvps2"/>
        <w:shd w:val="clear" w:color="auto" w:fill="FFFFFF"/>
        <w:spacing w:before="0" w:beforeAutospacing="0" w:after="150" w:afterAutospacing="0"/>
        <w:ind w:firstLine="450"/>
        <w:jc w:val="both"/>
        <w:rPr>
          <w:color w:val="000000"/>
          <w:sz w:val="28"/>
          <w:szCs w:val="28"/>
          <w:lang w:val="uk-UA"/>
        </w:rPr>
      </w:pPr>
      <w:bookmarkStart w:id="51" w:name="n67"/>
      <w:bookmarkEnd w:id="51"/>
      <w:r w:rsidRPr="00D279F9">
        <w:rPr>
          <w:color w:val="000000"/>
          <w:sz w:val="28"/>
          <w:szCs w:val="28"/>
          <w:lang w:val="uk-UA"/>
        </w:rPr>
        <w:t>Зазначені постраждалі особи у разі потреби підлягають невідкладному направленню до закладів охорони здоров’я з одночасним повідомленням</w:t>
      </w:r>
      <w:r>
        <w:rPr>
          <w:color w:val="000000"/>
          <w:sz w:val="28"/>
          <w:szCs w:val="28"/>
          <w:lang w:val="uk-UA"/>
        </w:rPr>
        <w:t>,</w:t>
      </w:r>
      <w:r w:rsidRPr="00D279F9">
        <w:rPr>
          <w:color w:val="000000"/>
          <w:sz w:val="28"/>
          <w:szCs w:val="28"/>
          <w:lang w:val="uk-UA"/>
        </w:rPr>
        <w:t xml:space="preserve"> відповідно до законодавства про факт вчинення щодо них насильства.</w:t>
      </w:r>
    </w:p>
    <w:p w:rsidR="005811DC" w:rsidRPr="00D279F9" w:rsidRDefault="006F3C69" w:rsidP="006F3C69">
      <w:pPr>
        <w:pStyle w:val="rvps2"/>
        <w:shd w:val="clear" w:color="auto" w:fill="FFFFFF"/>
        <w:spacing w:before="0" w:beforeAutospacing="0" w:after="150" w:afterAutospacing="0"/>
        <w:ind w:firstLine="450"/>
        <w:jc w:val="both"/>
        <w:rPr>
          <w:color w:val="000000"/>
          <w:sz w:val="28"/>
          <w:szCs w:val="28"/>
          <w:lang w:val="uk-UA"/>
        </w:rPr>
      </w:pPr>
      <w:bookmarkStart w:id="52" w:name="n68"/>
      <w:bookmarkEnd w:id="52"/>
      <w:r>
        <w:rPr>
          <w:color w:val="000000"/>
          <w:sz w:val="28"/>
          <w:szCs w:val="28"/>
          <w:lang w:val="uk-UA"/>
        </w:rPr>
        <w:t xml:space="preserve">13. </w:t>
      </w:r>
      <w:r w:rsidR="005811DC" w:rsidRPr="00D279F9">
        <w:rPr>
          <w:color w:val="000000"/>
          <w:sz w:val="28"/>
          <w:szCs w:val="28"/>
          <w:lang w:val="uk-UA"/>
        </w:rPr>
        <w:t>Перебування у “кризовій кімнаті” особи, яка вчинила насильство стосовно постраждалої особи, яка перебуває у зазначеній кімнаті, забороняється.</w:t>
      </w:r>
    </w:p>
    <w:p w:rsidR="0049517B" w:rsidRDefault="0049517B" w:rsidP="0049517B">
      <w:pPr>
        <w:pStyle w:val="rvps2"/>
        <w:shd w:val="clear" w:color="auto" w:fill="FFFFFF"/>
        <w:spacing w:before="0" w:beforeAutospacing="0" w:after="150" w:afterAutospacing="0"/>
        <w:jc w:val="both"/>
        <w:rPr>
          <w:color w:val="000000"/>
          <w:sz w:val="28"/>
          <w:szCs w:val="28"/>
          <w:lang w:val="uk-UA"/>
        </w:rPr>
      </w:pPr>
      <w:bookmarkStart w:id="53" w:name="n69"/>
      <w:bookmarkEnd w:id="53"/>
      <w:r>
        <w:rPr>
          <w:color w:val="000000"/>
          <w:sz w:val="28"/>
          <w:szCs w:val="28"/>
          <w:lang w:val="uk-UA"/>
        </w:rPr>
        <w:lastRenderedPageBreak/>
        <w:t xml:space="preserve">                                                                                                 Продовження додатка</w:t>
      </w:r>
    </w:p>
    <w:p w:rsidR="005811DC" w:rsidRPr="00D279F9" w:rsidRDefault="004251AC" w:rsidP="004251AC">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14. </w:t>
      </w:r>
      <w:r w:rsidR="005811DC" w:rsidRPr="00D279F9">
        <w:rPr>
          <w:color w:val="000000"/>
          <w:sz w:val="28"/>
          <w:szCs w:val="28"/>
          <w:lang w:val="uk-UA"/>
        </w:rPr>
        <w:t>Перебування в одній “кризовій кімнаті” повнолітніх постраждалих осіб різної статі забороняється.</w:t>
      </w:r>
    </w:p>
    <w:p w:rsidR="005811DC" w:rsidRPr="00D279F9" w:rsidRDefault="009D29C6" w:rsidP="009D29C6">
      <w:pPr>
        <w:pStyle w:val="rvps2"/>
        <w:shd w:val="clear" w:color="auto" w:fill="FFFFFF"/>
        <w:spacing w:before="0" w:beforeAutospacing="0" w:after="150" w:afterAutospacing="0"/>
        <w:ind w:firstLine="450"/>
        <w:jc w:val="both"/>
        <w:rPr>
          <w:color w:val="000000"/>
          <w:sz w:val="28"/>
          <w:szCs w:val="28"/>
          <w:lang w:val="uk-UA"/>
        </w:rPr>
      </w:pPr>
      <w:bookmarkStart w:id="54" w:name="n70"/>
      <w:bookmarkEnd w:id="54"/>
      <w:r>
        <w:rPr>
          <w:color w:val="000000"/>
          <w:sz w:val="28"/>
          <w:szCs w:val="28"/>
          <w:lang w:val="uk-UA"/>
        </w:rPr>
        <w:t xml:space="preserve">15. </w:t>
      </w:r>
      <w:r w:rsidR="005811DC" w:rsidRPr="00D279F9">
        <w:rPr>
          <w:color w:val="000000"/>
          <w:sz w:val="28"/>
          <w:szCs w:val="28"/>
          <w:lang w:val="uk-UA"/>
        </w:rPr>
        <w:t xml:space="preserve">Про влаштування постраждалої особи до “кризової кімнати” видається наказ директора </w:t>
      </w:r>
      <w:r w:rsidR="005811DC">
        <w:rPr>
          <w:color w:val="000000"/>
          <w:sz w:val="28"/>
          <w:szCs w:val="28"/>
          <w:lang w:val="uk-UA"/>
        </w:rPr>
        <w:t>Житомирського міського ц</w:t>
      </w:r>
      <w:r w:rsidR="005811DC" w:rsidRPr="00D279F9">
        <w:rPr>
          <w:color w:val="000000"/>
          <w:sz w:val="28"/>
          <w:szCs w:val="28"/>
          <w:lang w:val="uk-UA"/>
        </w:rPr>
        <w:t xml:space="preserve">ентру соціальних служб </w:t>
      </w:r>
      <w:r w:rsidR="005811DC">
        <w:rPr>
          <w:color w:val="000000"/>
          <w:sz w:val="28"/>
          <w:szCs w:val="28"/>
          <w:lang w:val="uk-UA"/>
        </w:rPr>
        <w:t>міської ради</w:t>
      </w:r>
      <w:r w:rsidR="005811DC" w:rsidRPr="00D279F9">
        <w:rPr>
          <w:color w:val="000000"/>
          <w:sz w:val="28"/>
          <w:szCs w:val="28"/>
          <w:lang w:val="uk-UA"/>
        </w:rPr>
        <w:t>.</w:t>
      </w:r>
    </w:p>
    <w:p w:rsidR="005811DC" w:rsidRPr="00D279F9" w:rsidRDefault="005811DC" w:rsidP="00EB5DFB">
      <w:pPr>
        <w:pStyle w:val="rvps2"/>
        <w:shd w:val="clear" w:color="auto" w:fill="FFFFFF"/>
        <w:spacing w:before="0" w:beforeAutospacing="0" w:after="150" w:afterAutospacing="0"/>
        <w:ind w:firstLine="450"/>
        <w:jc w:val="both"/>
        <w:rPr>
          <w:color w:val="000000"/>
          <w:sz w:val="28"/>
          <w:szCs w:val="28"/>
          <w:lang w:val="uk-UA"/>
        </w:rPr>
      </w:pPr>
      <w:bookmarkStart w:id="55" w:name="n71"/>
      <w:bookmarkEnd w:id="55"/>
      <w:r w:rsidRPr="00D279F9">
        <w:rPr>
          <w:color w:val="000000"/>
          <w:sz w:val="28"/>
          <w:szCs w:val="28"/>
          <w:lang w:val="uk-UA"/>
        </w:rPr>
        <w:t>Наказ про відмову у влаштуванні до “кризової кімнати” видається або надсилається заявнику не пізніше дня прийняття такого наказу. У наказі обов’язково зазначаються причини відмови.</w:t>
      </w:r>
    </w:p>
    <w:p w:rsidR="005811DC" w:rsidRPr="00D279F9" w:rsidRDefault="005811DC" w:rsidP="00EB5DFB">
      <w:pPr>
        <w:pStyle w:val="rvps2"/>
        <w:shd w:val="clear" w:color="auto" w:fill="FFFFFF"/>
        <w:spacing w:before="0" w:beforeAutospacing="0" w:after="150" w:afterAutospacing="0"/>
        <w:ind w:firstLine="450"/>
        <w:jc w:val="both"/>
        <w:rPr>
          <w:color w:val="000000"/>
          <w:sz w:val="28"/>
          <w:szCs w:val="28"/>
          <w:lang w:val="uk-UA"/>
        </w:rPr>
      </w:pPr>
      <w:bookmarkStart w:id="56" w:name="n72"/>
      <w:bookmarkEnd w:id="56"/>
      <w:r w:rsidRPr="00D279F9">
        <w:rPr>
          <w:color w:val="000000"/>
          <w:sz w:val="28"/>
          <w:szCs w:val="28"/>
          <w:lang w:val="uk-UA"/>
        </w:rPr>
        <w:t>Наказ видається не піз</w:t>
      </w:r>
      <w:r>
        <w:rPr>
          <w:color w:val="000000"/>
          <w:sz w:val="28"/>
          <w:szCs w:val="28"/>
          <w:lang w:val="uk-UA"/>
        </w:rPr>
        <w:t>ніше ніж через три робочі</w:t>
      </w:r>
      <w:r w:rsidRPr="00D279F9">
        <w:rPr>
          <w:color w:val="000000"/>
          <w:sz w:val="28"/>
          <w:szCs w:val="28"/>
          <w:lang w:val="uk-UA"/>
        </w:rPr>
        <w:t xml:space="preserve"> дні з дати подання особистої 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w:t>
      </w:r>
      <w:hyperlink r:id="rId10" w:anchor="n12" w:tgtFrame="_blank" w:history="1">
        <w:r w:rsidRPr="00105DA4">
          <w:rPr>
            <w:rStyle w:val="ae"/>
            <w:color w:val="auto"/>
            <w:sz w:val="28"/>
            <w:szCs w:val="28"/>
            <w:u w:val="none"/>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D279F9">
        <w:rPr>
          <w:color w:val="000000"/>
          <w:sz w:val="28"/>
          <w:szCs w:val="28"/>
          <w:lang w:val="uk-UA"/>
        </w:rPr>
        <w:t>, протягом яких постраждала особа проходить медичний огляд згідно з</w:t>
      </w:r>
      <w:r w:rsidR="00105DA4">
        <w:rPr>
          <w:color w:val="000000"/>
          <w:sz w:val="28"/>
          <w:szCs w:val="28"/>
          <w:lang w:val="uk-UA"/>
        </w:rPr>
        <w:t xml:space="preserve"> </w:t>
      </w:r>
      <w:r w:rsidRPr="00D279F9">
        <w:rPr>
          <w:color w:val="000000"/>
          <w:sz w:val="28"/>
          <w:szCs w:val="28"/>
          <w:lang w:val="uk-UA"/>
        </w:rPr>
        <w:t> </w:t>
      </w:r>
      <w:hyperlink r:id="rId11" w:anchor="n61" w:history="1">
        <w:r w:rsidRPr="00105DA4">
          <w:rPr>
            <w:rStyle w:val="ae"/>
            <w:color w:val="auto"/>
            <w:sz w:val="28"/>
            <w:szCs w:val="28"/>
            <w:u w:val="none"/>
            <w:lang w:val="uk-UA"/>
          </w:rPr>
          <w:t>пунктом</w:t>
        </w:r>
      </w:hyperlink>
      <w:r>
        <w:rPr>
          <w:sz w:val="28"/>
          <w:szCs w:val="28"/>
          <w:lang w:val="uk-UA"/>
        </w:rPr>
        <w:t> 12</w:t>
      </w:r>
      <w:r w:rsidR="00105DA4">
        <w:rPr>
          <w:color w:val="000000"/>
          <w:sz w:val="28"/>
          <w:szCs w:val="28"/>
          <w:lang w:val="uk-UA"/>
        </w:rPr>
        <w:t xml:space="preserve"> </w:t>
      </w:r>
      <w:r>
        <w:rPr>
          <w:color w:val="000000"/>
          <w:sz w:val="28"/>
          <w:szCs w:val="28"/>
          <w:lang w:val="uk-UA"/>
        </w:rPr>
        <w:t xml:space="preserve">цього </w:t>
      </w:r>
      <w:r w:rsidR="00105DA4">
        <w:rPr>
          <w:color w:val="000000"/>
          <w:sz w:val="28"/>
          <w:szCs w:val="28"/>
          <w:lang w:val="uk-UA"/>
        </w:rPr>
        <w:t>П</w:t>
      </w:r>
      <w:r w:rsidRPr="00D279F9">
        <w:rPr>
          <w:color w:val="000000"/>
          <w:sz w:val="28"/>
          <w:szCs w:val="28"/>
          <w:lang w:val="uk-UA"/>
        </w:rPr>
        <w:t>оложення та іншу перевірку щодо наявності в такої особи підстав, що унеможливлюють її перебування у “кризовій кімнаті”.</w:t>
      </w:r>
    </w:p>
    <w:p w:rsidR="005811DC" w:rsidRPr="00D279F9" w:rsidRDefault="00A63098" w:rsidP="00A63098">
      <w:pPr>
        <w:pStyle w:val="rvps2"/>
        <w:shd w:val="clear" w:color="auto" w:fill="FFFFFF"/>
        <w:spacing w:before="0" w:beforeAutospacing="0" w:after="150" w:afterAutospacing="0"/>
        <w:ind w:firstLine="450"/>
        <w:jc w:val="both"/>
        <w:rPr>
          <w:color w:val="000000"/>
          <w:sz w:val="28"/>
          <w:szCs w:val="28"/>
          <w:lang w:val="uk-UA"/>
        </w:rPr>
      </w:pPr>
      <w:bookmarkStart w:id="57" w:name="n73"/>
      <w:bookmarkEnd w:id="57"/>
      <w:r>
        <w:rPr>
          <w:color w:val="000000"/>
          <w:sz w:val="28"/>
          <w:szCs w:val="28"/>
          <w:lang w:val="uk-UA"/>
        </w:rPr>
        <w:t xml:space="preserve">16. </w:t>
      </w:r>
      <w:r w:rsidR="005811DC" w:rsidRPr="00D279F9">
        <w:rPr>
          <w:color w:val="000000"/>
          <w:sz w:val="28"/>
          <w:szCs w:val="28"/>
          <w:lang w:val="uk-UA"/>
        </w:rPr>
        <w:t>На кожну постраждалу особу, влаштовану до “кризової кімнати”, формується особова справа, в якій зберігаються такі документи:</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58" w:name="n74"/>
      <w:bookmarkEnd w:id="58"/>
      <w:r>
        <w:rPr>
          <w:color w:val="000000"/>
          <w:sz w:val="28"/>
          <w:szCs w:val="28"/>
          <w:lang w:val="uk-UA"/>
        </w:rPr>
        <w:t xml:space="preserve">- </w:t>
      </w:r>
      <w:r w:rsidRPr="00D279F9">
        <w:rPr>
          <w:color w:val="000000"/>
          <w:sz w:val="28"/>
          <w:szCs w:val="28"/>
          <w:lang w:val="uk-UA"/>
        </w:rPr>
        <w:t xml:space="preserve">направлення, видане суб’єктом, що здійснює заходи у сфері запобігання та протидії домашньому насильству і насильству за ознакою статі, відповідно </w:t>
      </w:r>
      <w:r w:rsidRPr="00B242C0">
        <w:rPr>
          <w:sz w:val="28"/>
          <w:szCs w:val="28"/>
          <w:lang w:val="uk-UA"/>
        </w:rPr>
        <w:t>до </w:t>
      </w:r>
      <w:hyperlink r:id="rId12" w:anchor="n12" w:tgtFrame="_blank" w:history="1">
        <w:r w:rsidRPr="00105DA4">
          <w:rPr>
            <w:rStyle w:val="ae"/>
            <w:color w:val="auto"/>
            <w:sz w:val="28"/>
            <w:szCs w:val="28"/>
            <w:u w:val="none"/>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D279F9">
        <w:rPr>
          <w:color w:val="000000"/>
          <w:sz w:val="28"/>
          <w:szCs w:val="28"/>
          <w:lang w:val="uk-UA"/>
        </w:rPr>
        <w:t> (за наявності);</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59" w:name="n75"/>
      <w:bookmarkEnd w:id="59"/>
      <w:r>
        <w:rPr>
          <w:color w:val="000000"/>
          <w:sz w:val="28"/>
          <w:szCs w:val="28"/>
          <w:lang w:val="uk-UA"/>
        </w:rPr>
        <w:t xml:space="preserve">- </w:t>
      </w:r>
      <w:r w:rsidRPr="00D279F9">
        <w:rPr>
          <w:color w:val="000000"/>
          <w:sz w:val="28"/>
          <w:szCs w:val="28"/>
          <w:lang w:val="uk-UA"/>
        </w:rPr>
        <w:t>письмова заява постраждалої особи</w:t>
      </w:r>
      <w:r>
        <w:rPr>
          <w:color w:val="000000"/>
          <w:sz w:val="28"/>
          <w:szCs w:val="28"/>
          <w:lang w:val="uk-UA"/>
        </w:rPr>
        <w:t xml:space="preserve"> на влаштування до «кризової кімнати» із зазначенням згоди на обробку та використання її персональних даних;</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0" w:name="n76"/>
      <w:bookmarkStart w:id="61" w:name="n77"/>
      <w:bookmarkEnd w:id="60"/>
      <w:bookmarkEnd w:id="61"/>
      <w:r>
        <w:rPr>
          <w:color w:val="000000"/>
          <w:sz w:val="28"/>
          <w:szCs w:val="28"/>
          <w:lang w:val="uk-UA"/>
        </w:rPr>
        <w:t xml:space="preserve">- </w:t>
      </w:r>
      <w:r w:rsidRPr="00D279F9">
        <w:rPr>
          <w:color w:val="000000"/>
          <w:sz w:val="28"/>
          <w:szCs w:val="28"/>
          <w:lang w:val="uk-UA"/>
        </w:rPr>
        <w:t>копія документа, що посвідчує особу (за наявності);</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2" w:name="n78"/>
      <w:bookmarkEnd w:id="62"/>
      <w:r>
        <w:rPr>
          <w:color w:val="000000"/>
          <w:sz w:val="28"/>
          <w:szCs w:val="28"/>
          <w:lang w:val="uk-UA"/>
        </w:rPr>
        <w:t xml:space="preserve">- </w:t>
      </w:r>
      <w:r w:rsidRPr="00D279F9">
        <w:rPr>
          <w:color w:val="000000"/>
          <w:sz w:val="28"/>
          <w:szCs w:val="28"/>
          <w:lang w:val="uk-UA"/>
        </w:rPr>
        <w:t>наказ про влаштування до “кризової кімнати”;</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3" w:name="n79"/>
      <w:bookmarkEnd w:id="63"/>
      <w:r>
        <w:rPr>
          <w:color w:val="000000"/>
          <w:sz w:val="28"/>
          <w:szCs w:val="28"/>
          <w:lang w:val="uk-UA"/>
        </w:rPr>
        <w:t xml:space="preserve">- </w:t>
      </w:r>
      <w:r w:rsidRPr="00D279F9">
        <w:rPr>
          <w:color w:val="000000"/>
          <w:sz w:val="28"/>
          <w:szCs w:val="28"/>
          <w:lang w:val="uk-UA"/>
        </w:rPr>
        <w:t>договір про надання соціальних послуг у “кризовій кімнаті”;</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4" w:name="n80"/>
      <w:bookmarkEnd w:id="64"/>
      <w:r>
        <w:rPr>
          <w:color w:val="000000"/>
          <w:sz w:val="28"/>
          <w:szCs w:val="28"/>
          <w:lang w:val="uk-UA"/>
        </w:rPr>
        <w:t>- акт оцінки</w:t>
      </w:r>
      <w:r w:rsidRPr="00D279F9">
        <w:rPr>
          <w:color w:val="000000"/>
          <w:sz w:val="28"/>
          <w:szCs w:val="28"/>
          <w:lang w:val="uk-UA"/>
        </w:rPr>
        <w:t xml:space="preserve"> потреб постраждалої особи;</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5" w:name="n81"/>
      <w:bookmarkEnd w:id="65"/>
      <w:r>
        <w:rPr>
          <w:color w:val="000000"/>
          <w:sz w:val="28"/>
          <w:szCs w:val="28"/>
          <w:lang w:val="uk-UA"/>
        </w:rPr>
        <w:t xml:space="preserve">- </w:t>
      </w:r>
      <w:r w:rsidRPr="00D279F9">
        <w:rPr>
          <w:color w:val="000000"/>
          <w:sz w:val="28"/>
          <w:szCs w:val="28"/>
          <w:lang w:val="uk-UA"/>
        </w:rPr>
        <w:t>індивідуальний план роботи з постраждалою особою;</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6" w:name="n82"/>
      <w:bookmarkEnd w:id="66"/>
      <w:r>
        <w:rPr>
          <w:color w:val="000000"/>
          <w:sz w:val="28"/>
          <w:szCs w:val="28"/>
          <w:lang w:val="uk-UA"/>
        </w:rPr>
        <w:t xml:space="preserve">- </w:t>
      </w:r>
      <w:r w:rsidRPr="00D279F9">
        <w:rPr>
          <w:color w:val="000000"/>
          <w:sz w:val="28"/>
          <w:szCs w:val="28"/>
          <w:lang w:val="uk-UA"/>
        </w:rPr>
        <w:t>наказ про продовження строку перебування у “кризовій кімнаті” (у разі такого продовження);</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7" w:name="n83"/>
      <w:bookmarkEnd w:id="67"/>
      <w:r>
        <w:rPr>
          <w:color w:val="000000"/>
          <w:sz w:val="28"/>
          <w:szCs w:val="28"/>
          <w:lang w:val="uk-UA"/>
        </w:rPr>
        <w:t xml:space="preserve">- </w:t>
      </w:r>
      <w:r w:rsidRPr="00D279F9">
        <w:rPr>
          <w:color w:val="000000"/>
          <w:sz w:val="28"/>
          <w:szCs w:val="28"/>
          <w:lang w:val="uk-UA"/>
        </w:rPr>
        <w:t>наказ про вибуття з “кризової кімнати”.</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68" w:name="n84"/>
      <w:bookmarkEnd w:id="68"/>
      <w:r w:rsidRPr="00D279F9">
        <w:rPr>
          <w:color w:val="000000"/>
          <w:sz w:val="28"/>
          <w:szCs w:val="28"/>
          <w:lang w:val="uk-UA"/>
        </w:rPr>
        <w:t>Інформація, що міститься в особових справах, є конфіденційною та обробляється</w:t>
      </w:r>
      <w:r>
        <w:rPr>
          <w:color w:val="000000"/>
          <w:sz w:val="28"/>
          <w:szCs w:val="28"/>
          <w:lang w:val="uk-UA"/>
        </w:rPr>
        <w:t>,</w:t>
      </w:r>
      <w:r w:rsidRPr="00D279F9">
        <w:rPr>
          <w:color w:val="000000"/>
          <w:sz w:val="28"/>
          <w:szCs w:val="28"/>
          <w:lang w:val="uk-UA"/>
        </w:rPr>
        <w:t xml:space="preserve"> відповідно до </w:t>
      </w:r>
      <w:r w:rsidRPr="002D0A8E">
        <w:rPr>
          <w:color w:val="000000"/>
          <w:sz w:val="28"/>
          <w:szCs w:val="28"/>
          <w:lang w:val="uk-UA"/>
        </w:rPr>
        <w:t>вимог </w:t>
      </w:r>
      <w:hyperlink r:id="rId13" w:tgtFrame="_blank" w:history="1">
        <w:r w:rsidRPr="00105DA4">
          <w:rPr>
            <w:rStyle w:val="ae"/>
            <w:color w:val="auto"/>
            <w:sz w:val="28"/>
            <w:szCs w:val="28"/>
            <w:u w:val="none"/>
            <w:lang w:val="uk-UA"/>
          </w:rPr>
          <w:t>Закону</w:t>
        </w:r>
      </w:hyperlink>
      <w:hyperlink r:id="rId14" w:tgtFrame="_blank" w:history="1">
        <w:r w:rsidRPr="00105DA4">
          <w:rPr>
            <w:rStyle w:val="ae"/>
            <w:color w:val="auto"/>
            <w:sz w:val="28"/>
            <w:szCs w:val="28"/>
            <w:u w:val="none"/>
            <w:lang w:val="uk-UA"/>
          </w:rPr>
          <w:t> України</w:t>
        </w:r>
      </w:hyperlink>
      <w:r w:rsidRPr="00D279F9">
        <w:rPr>
          <w:color w:val="000000"/>
          <w:sz w:val="28"/>
          <w:szCs w:val="28"/>
          <w:lang w:val="uk-UA"/>
        </w:rPr>
        <w:t> “Про захист персональних даних”.</w:t>
      </w:r>
    </w:p>
    <w:p w:rsidR="0049517B" w:rsidRDefault="0049517B" w:rsidP="0049517B">
      <w:pPr>
        <w:pStyle w:val="rvps2"/>
        <w:shd w:val="clear" w:color="auto" w:fill="FFFFFF"/>
        <w:spacing w:before="0" w:beforeAutospacing="0" w:after="150" w:afterAutospacing="0"/>
        <w:jc w:val="both"/>
        <w:rPr>
          <w:color w:val="000000"/>
          <w:sz w:val="28"/>
          <w:szCs w:val="28"/>
          <w:lang w:val="uk-UA"/>
        </w:rPr>
      </w:pPr>
      <w:bookmarkStart w:id="69" w:name="n85"/>
      <w:bookmarkEnd w:id="69"/>
      <w:r>
        <w:rPr>
          <w:color w:val="000000"/>
          <w:sz w:val="28"/>
          <w:szCs w:val="28"/>
          <w:lang w:val="uk-UA"/>
        </w:rPr>
        <w:lastRenderedPageBreak/>
        <w:t xml:space="preserve">                                                                                                 Продовження додатка</w:t>
      </w:r>
    </w:p>
    <w:p w:rsidR="005811DC" w:rsidRPr="00D279F9" w:rsidRDefault="00351DB9" w:rsidP="00351DB9">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17. </w:t>
      </w:r>
      <w:r w:rsidR="005811DC" w:rsidRPr="00D279F9">
        <w:rPr>
          <w:color w:val="000000"/>
          <w:sz w:val="28"/>
          <w:szCs w:val="28"/>
          <w:lang w:val="uk-UA"/>
        </w:rPr>
        <w:t>Денний центр має право:</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70" w:name="n86"/>
      <w:bookmarkEnd w:id="70"/>
      <w:r>
        <w:rPr>
          <w:color w:val="000000"/>
          <w:sz w:val="28"/>
          <w:szCs w:val="28"/>
          <w:lang w:val="uk-UA"/>
        </w:rPr>
        <w:t xml:space="preserve">- </w:t>
      </w:r>
      <w:r w:rsidRPr="00D279F9">
        <w:rPr>
          <w:color w:val="000000"/>
          <w:sz w:val="28"/>
          <w:szCs w:val="28"/>
          <w:lang w:val="uk-UA"/>
        </w:rPr>
        <w:t>функціонувати в установленому законодавством по</w:t>
      </w:r>
      <w:r>
        <w:rPr>
          <w:color w:val="000000"/>
          <w:sz w:val="28"/>
          <w:szCs w:val="28"/>
          <w:lang w:val="uk-UA"/>
        </w:rPr>
        <w:t>рядку за рахунок коштів місцевого</w:t>
      </w:r>
      <w:r w:rsidRPr="00D279F9">
        <w:rPr>
          <w:color w:val="000000"/>
          <w:sz w:val="28"/>
          <w:szCs w:val="28"/>
          <w:lang w:val="uk-UA"/>
        </w:rPr>
        <w:t xml:space="preserve"> бюджету, коштів підприємств, установ, організацій, добровільних внесків юридичних і фізичних осіб, інших джерел, не заборонених законодавством;</w:t>
      </w:r>
    </w:p>
    <w:p w:rsidR="005811DC" w:rsidRPr="001164FB"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71" w:name="n87"/>
      <w:bookmarkEnd w:id="71"/>
      <w:r>
        <w:rPr>
          <w:color w:val="000000"/>
          <w:sz w:val="28"/>
          <w:szCs w:val="28"/>
          <w:lang w:val="uk-UA"/>
        </w:rPr>
        <w:t xml:space="preserve">- </w:t>
      </w:r>
      <w:r w:rsidRPr="00D279F9">
        <w:rPr>
          <w:color w:val="000000"/>
          <w:sz w:val="28"/>
          <w:szCs w:val="28"/>
          <w:lang w:val="uk-UA"/>
        </w:rPr>
        <w:t>співпрацювати з усіма суб’єктами, що здійснюють заходи у сфері запобігання та протидії домашньому насильству та насильству за ознакою статі.</w:t>
      </w:r>
      <w:bookmarkStart w:id="72" w:name="n88"/>
      <w:bookmarkEnd w:id="72"/>
    </w:p>
    <w:p w:rsidR="005811DC" w:rsidRPr="00D279F9" w:rsidRDefault="00897E31" w:rsidP="00897E31">
      <w:pPr>
        <w:pStyle w:val="rvps2"/>
        <w:shd w:val="clear" w:color="auto" w:fill="FFFFFF"/>
        <w:spacing w:before="0" w:beforeAutospacing="0" w:after="150" w:afterAutospacing="0"/>
        <w:ind w:firstLine="450"/>
        <w:jc w:val="both"/>
        <w:rPr>
          <w:color w:val="000000"/>
          <w:sz w:val="28"/>
          <w:szCs w:val="28"/>
          <w:lang w:val="uk-UA"/>
        </w:rPr>
      </w:pPr>
      <w:bookmarkStart w:id="73" w:name="n89"/>
      <w:bookmarkStart w:id="74" w:name="n90"/>
      <w:bookmarkEnd w:id="73"/>
      <w:bookmarkEnd w:id="74"/>
      <w:r>
        <w:rPr>
          <w:color w:val="000000"/>
          <w:sz w:val="28"/>
          <w:szCs w:val="28"/>
          <w:lang w:val="uk-UA"/>
        </w:rPr>
        <w:t xml:space="preserve">18. </w:t>
      </w:r>
      <w:r w:rsidR="005811DC" w:rsidRPr="00D279F9">
        <w:rPr>
          <w:color w:val="000000"/>
          <w:sz w:val="28"/>
          <w:szCs w:val="28"/>
          <w:lang w:val="uk-UA"/>
        </w:rPr>
        <w:t>Соціальні послуги постраждалим особам надаються у приміщенні денного центру.</w:t>
      </w:r>
    </w:p>
    <w:p w:rsidR="005811DC" w:rsidRDefault="00897E31" w:rsidP="00897E31">
      <w:pPr>
        <w:pStyle w:val="rvps2"/>
        <w:shd w:val="clear" w:color="auto" w:fill="FFFFFF"/>
        <w:spacing w:before="0" w:beforeAutospacing="0" w:after="150" w:afterAutospacing="0"/>
        <w:ind w:firstLine="450"/>
        <w:jc w:val="both"/>
        <w:rPr>
          <w:color w:val="000000"/>
          <w:sz w:val="28"/>
          <w:szCs w:val="28"/>
          <w:lang w:val="uk-UA"/>
        </w:rPr>
      </w:pPr>
      <w:bookmarkStart w:id="75" w:name="n91"/>
      <w:bookmarkStart w:id="76" w:name="n93"/>
      <w:bookmarkEnd w:id="75"/>
      <w:bookmarkEnd w:id="76"/>
      <w:r>
        <w:rPr>
          <w:color w:val="000000"/>
          <w:sz w:val="28"/>
          <w:szCs w:val="28"/>
          <w:lang w:val="uk-UA"/>
        </w:rPr>
        <w:t xml:space="preserve">19. </w:t>
      </w:r>
      <w:r w:rsidR="005811DC">
        <w:rPr>
          <w:color w:val="000000"/>
          <w:sz w:val="28"/>
          <w:szCs w:val="28"/>
          <w:lang w:val="uk-UA"/>
        </w:rPr>
        <w:t>Структурний підрозділ</w:t>
      </w:r>
      <w:r w:rsidR="005811DC" w:rsidRPr="00C47095">
        <w:rPr>
          <w:color w:val="000000"/>
          <w:sz w:val="28"/>
          <w:szCs w:val="28"/>
          <w:lang w:val="uk-UA"/>
        </w:rPr>
        <w:t xml:space="preserve"> </w:t>
      </w:r>
      <w:r w:rsidR="005811DC">
        <w:rPr>
          <w:color w:val="000000"/>
          <w:sz w:val="28"/>
          <w:szCs w:val="28"/>
          <w:lang w:val="uk-UA"/>
        </w:rPr>
        <w:t>«</w:t>
      </w:r>
      <w:r w:rsidR="005811DC" w:rsidRPr="00D279F9">
        <w:rPr>
          <w:color w:val="000000"/>
          <w:sz w:val="28"/>
          <w:szCs w:val="28"/>
          <w:lang w:val="uk-UA"/>
        </w:rPr>
        <w:t>Денний центр соціально-психологічної допомоги особам, які постраждали від домашнього насильства та/або насильства за ознакою статі</w:t>
      </w:r>
      <w:r w:rsidR="005811DC">
        <w:rPr>
          <w:color w:val="000000"/>
          <w:sz w:val="28"/>
          <w:szCs w:val="28"/>
          <w:lang w:val="uk-UA"/>
        </w:rPr>
        <w:t xml:space="preserve">» </w:t>
      </w:r>
      <w:r w:rsidR="005811DC" w:rsidRPr="00D279F9">
        <w:rPr>
          <w:color w:val="000000"/>
          <w:sz w:val="28"/>
          <w:szCs w:val="28"/>
          <w:lang w:val="uk-UA"/>
        </w:rPr>
        <w:t xml:space="preserve">очолює </w:t>
      </w:r>
      <w:r w:rsidR="005811DC">
        <w:rPr>
          <w:color w:val="000000"/>
          <w:sz w:val="28"/>
          <w:szCs w:val="28"/>
          <w:lang w:val="uk-UA"/>
        </w:rPr>
        <w:t xml:space="preserve">керівник, якого призначає на посаду/звільняє з посади в установленому порядку директор Житомирського міського центру соціальних служб міської ради. </w:t>
      </w:r>
      <w:bookmarkStart w:id="77" w:name="n94"/>
      <w:bookmarkEnd w:id="77"/>
    </w:p>
    <w:p w:rsidR="005811DC" w:rsidRPr="00D279F9" w:rsidRDefault="002B1274" w:rsidP="002B1274">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2</w:t>
      </w:r>
      <w:r w:rsidR="00F05D76">
        <w:rPr>
          <w:color w:val="000000"/>
          <w:sz w:val="28"/>
          <w:szCs w:val="28"/>
          <w:lang w:val="uk-UA"/>
        </w:rPr>
        <w:t>0</w:t>
      </w:r>
      <w:r>
        <w:rPr>
          <w:color w:val="000000"/>
          <w:sz w:val="28"/>
          <w:szCs w:val="28"/>
          <w:lang w:val="uk-UA"/>
        </w:rPr>
        <w:t xml:space="preserve">. </w:t>
      </w:r>
      <w:r w:rsidR="005811DC">
        <w:rPr>
          <w:color w:val="000000"/>
          <w:sz w:val="28"/>
          <w:szCs w:val="28"/>
          <w:lang w:val="uk-UA"/>
        </w:rPr>
        <w:t xml:space="preserve">Керівник </w:t>
      </w:r>
      <w:r w:rsidR="005811DC" w:rsidRPr="00D279F9">
        <w:rPr>
          <w:color w:val="000000"/>
          <w:sz w:val="28"/>
          <w:szCs w:val="28"/>
          <w:lang w:val="uk-UA"/>
        </w:rPr>
        <w:t>:</w:t>
      </w:r>
    </w:p>
    <w:p w:rsidR="005811DC" w:rsidRDefault="005811DC" w:rsidP="005811DC">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 </w:t>
      </w:r>
      <w:r w:rsidRPr="00D279F9">
        <w:rPr>
          <w:color w:val="000000"/>
          <w:sz w:val="28"/>
          <w:szCs w:val="28"/>
          <w:lang w:val="uk-UA"/>
        </w:rPr>
        <w:t>персонально відповідальний за виконання завдань денного центру, забезпечення належних умов перебування в ньому постраждалих осіб, збереження матеріально-технічної бази, організацію роботи “кризової кімнати”;</w:t>
      </w:r>
    </w:p>
    <w:p w:rsidR="005811DC" w:rsidRDefault="005811DC" w:rsidP="005811DC">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 </w:t>
      </w:r>
      <w:r w:rsidRPr="00D279F9">
        <w:rPr>
          <w:color w:val="000000"/>
          <w:sz w:val="28"/>
          <w:szCs w:val="28"/>
          <w:lang w:val="uk-UA"/>
        </w:rPr>
        <w:t>забезпечує дотримання санітарно-гігієнічних норм, правил протипожежної безпеки та охорони праці;</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організовує ведення статистичного обліку, підготовку та подання звітів, відповідно до законодавства;</w:t>
      </w:r>
    </w:p>
    <w:p w:rsidR="005811DC" w:rsidRPr="00D279F9" w:rsidRDefault="005811DC" w:rsidP="005811DC">
      <w:pPr>
        <w:pStyle w:val="rvps2"/>
        <w:shd w:val="clear" w:color="auto" w:fill="FFFFFF"/>
        <w:spacing w:before="0" w:beforeAutospacing="0" w:after="150" w:afterAutospacing="0"/>
        <w:ind w:firstLine="450"/>
        <w:jc w:val="both"/>
        <w:rPr>
          <w:color w:val="000000"/>
          <w:sz w:val="28"/>
          <w:szCs w:val="28"/>
          <w:lang w:val="uk-UA"/>
        </w:rPr>
      </w:pPr>
      <w:bookmarkStart w:id="78" w:name="n105"/>
      <w:bookmarkEnd w:id="78"/>
      <w:r>
        <w:rPr>
          <w:color w:val="000000"/>
          <w:sz w:val="28"/>
          <w:szCs w:val="28"/>
          <w:lang w:val="uk-UA"/>
        </w:rPr>
        <w:t xml:space="preserve">- </w:t>
      </w:r>
      <w:r w:rsidRPr="00D279F9">
        <w:rPr>
          <w:color w:val="000000"/>
          <w:sz w:val="28"/>
          <w:szCs w:val="28"/>
          <w:lang w:val="uk-UA"/>
        </w:rPr>
        <w:t>виконує</w:t>
      </w:r>
      <w:r>
        <w:rPr>
          <w:color w:val="000000"/>
          <w:sz w:val="28"/>
          <w:szCs w:val="28"/>
          <w:lang w:val="uk-UA"/>
        </w:rPr>
        <w:t xml:space="preserve"> накази, доручення директора Житомирського міського центру соціальних служб міської ради та підзвітний йому.</w:t>
      </w:r>
    </w:p>
    <w:p w:rsidR="005811DC" w:rsidRPr="00D279F9" w:rsidRDefault="005811DC" w:rsidP="002B1274">
      <w:pPr>
        <w:pStyle w:val="rvps2"/>
        <w:shd w:val="clear" w:color="auto" w:fill="FFFFFF"/>
        <w:spacing w:before="0" w:beforeAutospacing="0" w:after="150" w:afterAutospacing="0"/>
        <w:ind w:firstLine="450"/>
        <w:jc w:val="both"/>
        <w:rPr>
          <w:color w:val="000000"/>
          <w:sz w:val="28"/>
          <w:szCs w:val="28"/>
          <w:lang w:val="uk-UA"/>
        </w:rPr>
      </w:pPr>
      <w:bookmarkStart w:id="79" w:name="n106"/>
      <w:bookmarkEnd w:id="79"/>
      <w:r>
        <w:rPr>
          <w:color w:val="000000"/>
          <w:sz w:val="28"/>
          <w:szCs w:val="28"/>
          <w:lang w:val="uk-UA"/>
        </w:rPr>
        <w:t>2</w:t>
      </w:r>
      <w:r w:rsidR="00F05D76">
        <w:rPr>
          <w:color w:val="000000"/>
          <w:sz w:val="28"/>
          <w:szCs w:val="28"/>
          <w:lang w:val="uk-UA"/>
        </w:rPr>
        <w:t>1</w:t>
      </w:r>
      <w:r w:rsidRPr="00D279F9">
        <w:rPr>
          <w:color w:val="000000"/>
          <w:sz w:val="28"/>
          <w:szCs w:val="28"/>
          <w:lang w:val="uk-UA"/>
        </w:rPr>
        <w:t>.</w:t>
      </w:r>
      <w:r w:rsidR="002B1274">
        <w:rPr>
          <w:color w:val="000000"/>
          <w:sz w:val="28"/>
          <w:szCs w:val="28"/>
          <w:lang w:val="uk-UA"/>
        </w:rPr>
        <w:t xml:space="preserve"> </w:t>
      </w:r>
      <w:r w:rsidRPr="00D279F9">
        <w:rPr>
          <w:color w:val="000000"/>
          <w:sz w:val="28"/>
          <w:szCs w:val="28"/>
          <w:lang w:val="uk-UA"/>
        </w:rPr>
        <w:t xml:space="preserve">Фінансування денного центру проводиться за рахунок коштів </w:t>
      </w:r>
      <w:r>
        <w:rPr>
          <w:color w:val="000000"/>
          <w:sz w:val="28"/>
          <w:szCs w:val="28"/>
          <w:lang w:val="uk-UA"/>
        </w:rPr>
        <w:t>місцевого бюджету</w:t>
      </w:r>
      <w:r w:rsidRPr="00D279F9">
        <w:rPr>
          <w:color w:val="000000"/>
          <w:sz w:val="28"/>
          <w:szCs w:val="28"/>
          <w:lang w:val="uk-UA"/>
        </w:rPr>
        <w:t xml:space="preserve"> та інших джерел, не заборонених законодавством.</w:t>
      </w:r>
    </w:p>
    <w:p w:rsidR="005811DC" w:rsidRDefault="005811DC" w:rsidP="002B1274">
      <w:pPr>
        <w:ind w:firstLine="450"/>
        <w:rPr>
          <w:color w:val="000000"/>
          <w:sz w:val="28"/>
          <w:szCs w:val="28"/>
          <w:lang w:val="uk-UA"/>
        </w:rPr>
      </w:pPr>
      <w:bookmarkStart w:id="80" w:name="n107"/>
      <w:bookmarkEnd w:id="80"/>
      <w:r w:rsidRPr="00D279F9">
        <w:rPr>
          <w:color w:val="000000"/>
          <w:sz w:val="28"/>
          <w:szCs w:val="28"/>
          <w:lang w:val="uk-UA"/>
        </w:rPr>
        <w:t>2</w:t>
      </w:r>
      <w:r w:rsidR="00F05D76">
        <w:rPr>
          <w:color w:val="000000"/>
          <w:sz w:val="28"/>
          <w:szCs w:val="28"/>
          <w:lang w:val="uk-UA"/>
        </w:rPr>
        <w:t>2</w:t>
      </w:r>
      <w:r w:rsidRPr="00D279F9">
        <w:rPr>
          <w:color w:val="000000"/>
          <w:sz w:val="28"/>
          <w:szCs w:val="28"/>
          <w:lang w:val="uk-UA"/>
        </w:rPr>
        <w:t>.</w:t>
      </w:r>
      <w:r w:rsidR="002B1274">
        <w:rPr>
          <w:color w:val="000000"/>
          <w:sz w:val="28"/>
          <w:szCs w:val="28"/>
          <w:lang w:val="uk-UA"/>
        </w:rPr>
        <w:t xml:space="preserve"> </w:t>
      </w:r>
      <w:r w:rsidRPr="00D279F9">
        <w:rPr>
          <w:color w:val="000000"/>
          <w:sz w:val="28"/>
          <w:szCs w:val="28"/>
          <w:lang w:val="uk-UA"/>
        </w:rPr>
        <w:t>Порядок ведення діловодства і бухгалтерського обліку в денному центрі визначається законодавством.</w:t>
      </w:r>
    </w:p>
    <w:p w:rsidR="002B1274" w:rsidRDefault="002B1274" w:rsidP="002B1274">
      <w:pPr>
        <w:ind w:firstLine="450"/>
        <w:rPr>
          <w:color w:val="000000"/>
          <w:sz w:val="28"/>
          <w:szCs w:val="28"/>
          <w:lang w:val="uk-UA"/>
        </w:rPr>
      </w:pPr>
    </w:p>
    <w:p w:rsidR="002B1274" w:rsidRDefault="002B1274" w:rsidP="002B1274">
      <w:pPr>
        <w:ind w:firstLine="450"/>
        <w:rPr>
          <w:color w:val="000000"/>
          <w:sz w:val="28"/>
          <w:szCs w:val="28"/>
          <w:lang w:val="uk-UA"/>
        </w:rPr>
      </w:pPr>
    </w:p>
    <w:p w:rsidR="002B1274" w:rsidRDefault="002B1274" w:rsidP="002B1274">
      <w:pPr>
        <w:ind w:firstLine="450"/>
        <w:rPr>
          <w:color w:val="000000"/>
          <w:sz w:val="28"/>
          <w:szCs w:val="28"/>
          <w:lang w:val="uk-UA"/>
        </w:rPr>
      </w:pPr>
    </w:p>
    <w:p w:rsidR="002B1274" w:rsidRDefault="002B1274" w:rsidP="002B1274">
      <w:pPr>
        <w:rPr>
          <w:sz w:val="28"/>
          <w:lang w:val="uk-UA"/>
        </w:rPr>
      </w:pPr>
      <w:r>
        <w:rPr>
          <w:sz w:val="28"/>
          <w:lang w:val="uk-UA"/>
        </w:rPr>
        <w:t xml:space="preserve">Директор   Житомирського </w:t>
      </w:r>
    </w:p>
    <w:p w:rsidR="002B1274" w:rsidRDefault="002B1274" w:rsidP="002B1274">
      <w:pPr>
        <w:rPr>
          <w:sz w:val="28"/>
          <w:lang w:val="uk-UA"/>
        </w:rPr>
      </w:pPr>
      <w:r>
        <w:rPr>
          <w:sz w:val="28"/>
          <w:lang w:val="uk-UA"/>
        </w:rPr>
        <w:t>міського центру соціальних</w:t>
      </w:r>
    </w:p>
    <w:p w:rsidR="002B1274" w:rsidRDefault="002B1274" w:rsidP="002B1274">
      <w:pPr>
        <w:rPr>
          <w:sz w:val="28"/>
          <w:lang w:val="uk-UA"/>
        </w:rPr>
      </w:pPr>
      <w:r>
        <w:rPr>
          <w:sz w:val="28"/>
          <w:lang w:val="uk-UA"/>
        </w:rPr>
        <w:t xml:space="preserve">служб міської ради                                                 </w:t>
      </w:r>
      <w:r w:rsidR="00B41612">
        <w:rPr>
          <w:sz w:val="28"/>
          <w:lang w:val="uk-UA"/>
        </w:rPr>
        <w:t xml:space="preserve">                   О.І. Юрченко</w:t>
      </w:r>
    </w:p>
    <w:p w:rsidR="00B41612" w:rsidRDefault="00B41612" w:rsidP="002B1274">
      <w:pPr>
        <w:rPr>
          <w:sz w:val="28"/>
          <w:lang w:val="uk-UA"/>
        </w:rPr>
      </w:pPr>
    </w:p>
    <w:p w:rsidR="00B41612" w:rsidRDefault="00B41612" w:rsidP="002B1274">
      <w:pPr>
        <w:rPr>
          <w:sz w:val="28"/>
          <w:lang w:val="uk-UA"/>
        </w:rPr>
      </w:pPr>
    </w:p>
    <w:p w:rsidR="002B1274" w:rsidRDefault="002B1274" w:rsidP="002B1274">
      <w:pPr>
        <w:rPr>
          <w:sz w:val="28"/>
          <w:lang w:val="uk-UA"/>
        </w:rPr>
      </w:pPr>
      <w:r>
        <w:rPr>
          <w:sz w:val="28"/>
          <w:lang w:val="uk-UA"/>
        </w:rPr>
        <w:t xml:space="preserve">Керуючий справами                                             </w:t>
      </w:r>
      <w:r w:rsidR="0049517B">
        <w:rPr>
          <w:sz w:val="28"/>
          <w:lang w:val="uk-UA"/>
        </w:rPr>
        <w:t xml:space="preserve">                     О.М. Пашко</w:t>
      </w:r>
    </w:p>
    <w:p w:rsidR="00BF0366" w:rsidRDefault="00BF0366" w:rsidP="002B1274">
      <w:pPr>
        <w:rPr>
          <w:sz w:val="28"/>
          <w:lang w:val="uk-UA"/>
        </w:rPr>
      </w:pPr>
    </w:p>
    <w:sectPr w:rsidR="00BF0366" w:rsidSect="002E1FD1">
      <w:headerReference w:type="even" r:id="rId15"/>
      <w:headerReference w:type="default" r:id="rId16"/>
      <w:footnotePr>
        <w:pos w:val="beneathText"/>
      </w:footnotePr>
      <w:pgSz w:w="11905" w:h="16837"/>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82A" w:rsidRDefault="007E382A">
      <w:r>
        <w:separator/>
      </w:r>
    </w:p>
  </w:endnote>
  <w:endnote w:type="continuationSeparator" w:id="0">
    <w:p w:rsidR="007E382A" w:rsidRDefault="007E3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82A" w:rsidRDefault="007E382A">
      <w:r>
        <w:separator/>
      </w:r>
    </w:p>
  </w:footnote>
  <w:footnote w:type="continuationSeparator" w:id="0">
    <w:p w:rsidR="007E382A" w:rsidRDefault="007E3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C0" w:rsidRDefault="007020C0" w:rsidP="005572C5">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020C0" w:rsidRDefault="007020C0" w:rsidP="005572C5">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C0" w:rsidRDefault="007020C0" w:rsidP="005572C5">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734F22">
      <w:rPr>
        <w:rStyle w:val="a3"/>
        <w:noProof/>
      </w:rPr>
      <w:t>2</w:t>
    </w:r>
    <w:r>
      <w:rPr>
        <w:rStyle w:val="a3"/>
      </w:rPr>
      <w:fldChar w:fldCharType="end"/>
    </w:r>
  </w:p>
  <w:p w:rsidR="007020C0" w:rsidRDefault="007020C0" w:rsidP="005572C5">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96622B"/>
    <w:multiLevelType w:val="multilevel"/>
    <w:tmpl w:val="B30A01D6"/>
    <w:lvl w:ilvl="0">
      <w:start w:val="1"/>
      <w:numFmt w:val="decimal"/>
      <w:lvlText w:val="%1."/>
      <w:lvlJc w:val="left"/>
      <w:pPr>
        <w:ind w:left="1035" w:hanging="360"/>
      </w:pPr>
      <w:rPr>
        <w:rFonts w:hint="default"/>
      </w:rPr>
    </w:lvl>
    <w:lvl w:ilvl="1">
      <w:start w:val="1"/>
      <w:numFmt w:val="decimal"/>
      <w:isLgl/>
      <w:lvlText w:val="%1.%2"/>
      <w:lvlJc w:val="left"/>
      <w:pPr>
        <w:ind w:left="1230" w:hanging="55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5">
    <w:nsid w:val="18BB614E"/>
    <w:multiLevelType w:val="multilevel"/>
    <w:tmpl w:val="97AACA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3C959A9"/>
    <w:multiLevelType w:val="hybridMultilevel"/>
    <w:tmpl w:val="F2ECEA8A"/>
    <w:lvl w:ilvl="0" w:tplc="5C189E0A">
      <w:numFmt w:val="bullet"/>
      <w:lvlText w:val="-"/>
      <w:lvlJc w:val="left"/>
      <w:pPr>
        <w:tabs>
          <w:tab w:val="num" w:pos="720"/>
        </w:tabs>
        <w:ind w:left="720" w:hanging="360"/>
      </w:pPr>
      <w:rPr>
        <w:rFonts w:ascii="Times New Roman" w:eastAsia="Times New Roman" w:hAnsi="Times New Roman" w:cs="Times New Roman" w:hint="default"/>
      </w:rPr>
    </w:lvl>
    <w:lvl w:ilvl="1" w:tplc="40E040A2">
      <w:start w:val="1"/>
      <w:numFmt w:val="decimal"/>
      <w:lvlText w:val="%2."/>
      <w:lvlJc w:val="left"/>
      <w:pPr>
        <w:tabs>
          <w:tab w:val="num" w:pos="360"/>
        </w:tabs>
        <w:ind w:left="36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0E6369"/>
    <w:multiLevelType w:val="hybridMultilevel"/>
    <w:tmpl w:val="8FF8882C"/>
    <w:lvl w:ilvl="0" w:tplc="7902BF8A">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7"/>
    <w:lvlOverride w:ilvl="0"/>
    <w:lvlOverride w:ilvl="1"/>
    <w:lvlOverride w:ilvl="2"/>
    <w:lvlOverride w:ilvl="3"/>
    <w:lvlOverride w:ilvl="4"/>
    <w:lvlOverride w:ilvl="5"/>
    <w:lvlOverride w:ilvl="6"/>
    <w:lvlOverride w:ilvl="7"/>
    <w:lvlOverride w:ilv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C84BED"/>
    <w:rsid w:val="00014682"/>
    <w:rsid w:val="000407AC"/>
    <w:rsid w:val="00042A16"/>
    <w:rsid w:val="00054FA2"/>
    <w:rsid w:val="00081010"/>
    <w:rsid w:val="000D72F5"/>
    <w:rsid w:val="000E5131"/>
    <w:rsid w:val="000E515D"/>
    <w:rsid w:val="000E6778"/>
    <w:rsid w:val="000F1600"/>
    <w:rsid w:val="001001F4"/>
    <w:rsid w:val="001047F3"/>
    <w:rsid w:val="00105DA4"/>
    <w:rsid w:val="0012183B"/>
    <w:rsid w:val="00123220"/>
    <w:rsid w:val="001241D3"/>
    <w:rsid w:val="0012597D"/>
    <w:rsid w:val="00150809"/>
    <w:rsid w:val="00150D30"/>
    <w:rsid w:val="00153DB1"/>
    <w:rsid w:val="0016051C"/>
    <w:rsid w:val="00172512"/>
    <w:rsid w:val="00173FC7"/>
    <w:rsid w:val="0018111A"/>
    <w:rsid w:val="001835AE"/>
    <w:rsid w:val="00185AF8"/>
    <w:rsid w:val="00192F39"/>
    <w:rsid w:val="00193E20"/>
    <w:rsid w:val="00195B7C"/>
    <w:rsid w:val="001A77AF"/>
    <w:rsid w:val="001B28D9"/>
    <w:rsid w:val="001B5694"/>
    <w:rsid w:val="001D1CB1"/>
    <w:rsid w:val="001D61F7"/>
    <w:rsid w:val="001E602B"/>
    <w:rsid w:val="001F3A31"/>
    <w:rsid w:val="00204884"/>
    <w:rsid w:val="00207D72"/>
    <w:rsid w:val="00234A12"/>
    <w:rsid w:val="00235201"/>
    <w:rsid w:val="00243098"/>
    <w:rsid w:val="0027416E"/>
    <w:rsid w:val="002B1274"/>
    <w:rsid w:val="002C236B"/>
    <w:rsid w:val="002C26C7"/>
    <w:rsid w:val="002E1FD1"/>
    <w:rsid w:val="00323C12"/>
    <w:rsid w:val="00330CE9"/>
    <w:rsid w:val="00335312"/>
    <w:rsid w:val="00341BD5"/>
    <w:rsid w:val="00351DB9"/>
    <w:rsid w:val="00370B2C"/>
    <w:rsid w:val="0037266F"/>
    <w:rsid w:val="00384A3D"/>
    <w:rsid w:val="00384B27"/>
    <w:rsid w:val="00390397"/>
    <w:rsid w:val="003920CD"/>
    <w:rsid w:val="00397975"/>
    <w:rsid w:val="003A5A51"/>
    <w:rsid w:val="003D06DE"/>
    <w:rsid w:val="003D7860"/>
    <w:rsid w:val="003F21FF"/>
    <w:rsid w:val="00401DE7"/>
    <w:rsid w:val="004039F2"/>
    <w:rsid w:val="00415FF0"/>
    <w:rsid w:val="004251AC"/>
    <w:rsid w:val="00440ED4"/>
    <w:rsid w:val="00442A02"/>
    <w:rsid w:val="00451369"/>
    <w:rsid w:val="00451E1B"/>
    <w:rsid w:val="00460951"/>
    <w:rsid w:val="00464794"/>
    <w:rsid w:val="00477874"/>
    <w:rsid w:val="0049517B"/>
    <w:rsid w:val="004977B5"/>
    <w:rsid w:val="004A4830"/>
    <w:rsid w:val="004B4275"/>
    <w:rsid w:val="004E37FC"/>
    <w:rsid w:val="00506E92"/>
    <w:rsid w:val="005115DE"/>
    <w:rsid w:val="005263E4"/>
    <w:rsid w:val="00526C2A"/>
    <w:rsid w:val="005572C5"/>
    <w:rsid w:val="0056699C"/>
    <w:rsid w:val="005739E0"/>
    <w:rsid w:val="00575127"/>
    <w:rsid w:val="005811DC"/>
    <w:rsid w:val="00593179"/>
    <w:rsid w:val="00596B82"/>
    <w:rsid w:val="0059727B"/>
    <w:rsid w:val="005D14BC"/>
    <w:rsid w:val="005D5D4E"/>
    <w:rsid w:val="005E7888"/>
    <w:rsid w:val="00603AA0"/>
    <w:rsid w:val="0060609F"/>
    <w:rsid w:val="0061005C"/>
    <w:rsid w:val="0063049D"/>
    <w:rsid w:val="006420E2"/>
    <w:rsid w:val="00645E8A"/>
    <w:rsid w:val="00666318"/>
    <w:rsid w:val="00674786"/>
    <w:rsid w:val="00680385"/>
    <w:rsid w:val="00684C0A"/>
    <w:rsid w:val="00692641"/>
    <w:rsid w:val="006A0128"/>
    <w:rsid w:val="006A4701"/>
    <w:rsid w:val="006B73B6"/>
    <w:rsid w:val="006C0A05"/>
    <w:rsid w:val="006D6926"/>
    <w:rsid w:val="006E1D0E"/>
    <w:rsid w:val="006F3C69"/>
    <w:rsid w:val="006F608C"/>
    <w:rsid w:val="007020C0"/>
    <w:rsid w:val="00724E96"/>
    <w:rsid w:val="00732F92"/>
    <w:rsid w:val="00734F22"/>
    <w:rsid w:val="00745565"/>
    <w:rsid w:val="00751A96"/>
    <w:rsid w:val="0076042A"/>
    <w:rsid w:val="00761E8B"/>
    <w:rsid w:val="00763863"/>
    <w:rsid w:val="00766E4C"/>
    <w:rsid w:val="00775390"/>
    <w:rsid w:val="007A5CCA"/>
    <w:rsid w:val="007B2DFC"/>
    <w:rsid w:val="007E1233"/>
    <w:rsid w:val="007E382A"/>
    <w:rsid w:val="0082644E"/>
    <w:rsid w:val="0083796C"/>
    <w:rsid w:val="008404F2"/>
    <w:rsid w:val="00844079"/>
    <w:rsid w:val="008454E1"/>
    <w:rsid w:val="00851438"/>
    <w:rsid w:val="00863973"/>
    <w:rsid w:val="0087143F"/>
    <w:rsid w:val="00874772"/>
    <w:rsid w:val="00885A52"/>
    <w:rsid w:val="00893EB3"/>
    <w:rsid w:val="00896013"/>
    <w:rsid w:val="00897E31"/>
    <w:rsid w:val="008A6E01"/>
    <w:rsid w:val="008B6D91"/>
    <w:rsid w:val="008C3A87"/>
    <w:rsid w:val="008E0283"/>
    <w:rsid w:val="008F4796"/>
    <w:rsid w:val="008F5303"/>
    <w:rsid w:val="00904F29"/>
    <w:rsid w:val="00924F0C"/>
    <w:rsid w:val="009402DD"/>
    <w:rsid w:val="0096321B"/>
    <w:rsid w:val="0098111B"/>
    <w:rsid w:val="009819ED"/>
    <w:rsid w:val="00990C8E"/>
    <w:rsid w:val="009A6BE3"/>
    <w:rsid w:val="009C4665"/>
    <w:rsid w:val="009D29C6"/>
    <w:rsid w:val="009E19CB"/>
    <w:rsid w:val="00A06227"/>
    <w:rsid w:val="00A374AC"/>
    <w:rsid w:val="00A63098"/>
    <w:rsid w:val="00A874E2"/>
    <w:rsid w:val="00A9230A"/>
    <w:rsid w:val="00AA7495"/>
    <w:rsid w:val="00AB4363"/>
    <w:rsid w:val="00AB43AB"/>
    <w:rsid w:val="00AB6D21"/>
    <w:rsid w:val="00AE3D71"/>
    <w:rsid w:val="00B037E1"/>
    <w:rsid w:val="00B05874"/>
    <w:rsid w:val="00B07DF9"/>
    <w:rsid w:val="00B31D34"/>
    <w:rsid w:val="00B40A12"/>
    <w:rsid w:val="00B4120C"/>
    <w:rsid w:val="00B41612"/>
    <w:rsid w:val="00B43F9D"/>
    <w:rsid w:val="00B67A7F"/>
    <w:rsid w:val="00B752C1"/>
    <w:rsid w:val="00B7653E"/>
    <w:rsid w:val="00B970F9"/>
    <w:rsid w:val="00BA01F4"/>
    <w:rsid w:val="00BB05AF"/>
    <w:rsid w:val="00BB5D73"/>
    <w:rsid w:val="00BB74C0"/>
    <w:rsid w:val="00BD592C"/>
    <w:rsid w:val="00BD6B81"/>
    <w:rsid w:val="00BF0366"/>
    <w:rsid w:val="00C028C3"/>
    <w:rsid w:val="00C05288"/>
    <w:rsid w:val="00C14528"/>
    <w:rsid w:val="00C15770"/>
    <w:rsid w:val="00C16EE7"/>
    <w:rsid w:val="00C22F73"/>
    <w:rsid w:val="00C2757C"/>
    <w:rsid w:val="00C30FAC"/>
    <w:rsid w:val="00C345B5"/>
    <w:rsid w:val="00C41BAB"/>
    <w:rsid w:val="00C451E1"/>
    <w:rsid w:val="00C5602C"/>
    <w:rsid w:val="00C8386B"/>
    <w:rsid w:val="00C84BED"/>
    <w:rsid w:val="00C86FC9"/>
    <w:rsid w:val="00CA5820"/>
    <w:rsid w:val="00CB36AD"/>
    <w:rsid w:val="00CC4DB2"/>
    <w:rsid w:val="00CE34FA"/>
    <w:rsid w:val="00CE357F"/>
    <w:rsid w:val="00CE552C"/>
    <w:rsid w:val="00D048D7"/>
    <w:rsid w:val="00D05D45"/>
    <w:rsid w:val="00D12DA7"/>
    <w:rsid w:val="00D208A2"/>
    <w:rsid w:val="00D37ABF"/>
    <w:rsid w:val="00D56DFB"/>
    <w:rsid w:val="00D7603E"/>
    <w:rsid w:val="00D97006"/>
    <w:rsid w:val="00DA2564"/>
    <w:rsid w:val="00DA38ED"/>
    <w:rsid w:val="00DA43A7"/>
    <w:rsid w:val="00DA5496"/>
    <w:rsid w:val="00DC1B53"/>
    <w:rsid w:val="00DD295B"/>
    <w:rsid w:val="00DD2A58"/>
    <w:rsid w:val="00DD65DE"/>
    <w:rsid w:val="00E41CF9"/>
    <w:rsid w:val="00E44521"/>
    <w:rsid w:val="00E474EA"/>
    <w:rsid w:val="00E64A2B"/>
    <w:rsid w:val="00E73803"/>
    <w:rsid w:val="00E76F8A"/>
    <w:rsid w:val="00E86E73"/>
    <w:rsid w:val="00EA2450"/>
    <w:rsid w:val="00EA3AE4"/>
    <w:rsid w:val="00EB5DFB"/>
    <w:rsid w:val="00EC2CC7"/>
    <w:rsid w:val="00EC68C4"/>
    <w:rsid w:val="00EC6ED1"/>
    <w:rsid w:val="00EC7BAE"/>
    <w:rsid w:val="00ED119F"/>
    <w:rsid w:val="00EE7C79"/>
    <w:rsid w:val="00EF1C9D"/>
    <w:rsid w:val="00EF2B79"/>
    <w:rsid w:val="00F05D76"/>
    <w:rsid w:val="00F06766"/>
    <w:rsid w:val="00F377FE"/>
    <w:rsid w:val="00F42EBD"/>
    <w:rsid w:val="00F73893"/>
    <w:rsid w:val="00F877B9"/>
    <w:rsid w:val="00F949E3"/>
    <w:rsid w:val="00FB3387"/>
    <w:rsid w:val="00FC13D9"/>
    <w:rsid w:val="00FC6265"/>
    <w:rsid w:val="00FE1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autoSpaceDE w:val="0"/>
      <w:jc w:val="center"/>
      <w:outlineLvl w:val="0"/>
    </w:pPr>
    <w:rPr>
      <w:b/>
      <w:bCs/>
      <w:lang w:val="uk-U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styleId="a3">
    <w:name w:val="page number"/>
    <w:basedOn w:val="10"/>
    <w:semiHidden/>
  </w:style>
  <w:style w:type="character" w:customStyle="1" w:styleId="a4">
    <w:name w:val="Символ нумерации"/>
  </w:style>
  <w:style w:type="paragraph" w:styleId="a5">
    <w:name w:val="Заголовок"/>
    <w:basedOn w:val="a"/>
    <w:next w:val="a6"/>
    <w:pPr>
      <w:keepNext/>
      <w:spacing w:before="240" w:after="120"/>
    </w:pPr>
    <w:rPr>
      <w:rFonts w:ascii="Liberation Sans" w:eastAsia="DejaVu Sans" w:hAnsi="Liberation Sans" w:cs="DejaVu Sans"/>
      <w:sz w:val="28"/>
      <w:szCs w:val="28"/>
    </w:rPr>
  </w:style>
  <w:style w:type="paragraph" w:styleId="a6">
    <w:name w:val="Body Text"/>
    <w:basedOn w:val="a"/>
    <w:semiHidden/>
    <w:pPr>
      <w:spacing w:after="120"/>
    </w:pPr>
  </w:style>
  <w:style w:type="paragraph" w:styleId="a7">
    <w:name w:val="List"/>
    <w:basedOn w:val="a6"/>
    <w:semiHidden/>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8">
    <w:name w:val="header"/>
    <w:basedOn w:val="a"/>
    <w:semiHidden/>
    <w:pPr>
      <w:tabs>
        <w:tab w:val="center" w:pos="4677"/>
        <w:tab w:val="right" w:pos="9355"/>
      </w:tabs>
    </w:pPr>
  </w:style>
  <w:style w:type="paragraph" w:styleId="a9">
    <w:name w:val="footer"/>
    <w:basedOn w:val="a"/>
    <w:semiHidden/>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8A6E01"/>
    <w:rPr>
      <w:rFonts w:ascii="Segoe UI" w:hAnsi="Segoe UI"/>
      <w:sz w:val="18"/>
      <w:szCs w:val="18"/>
      <w:lang/>
    </w:rPr>
  </w:style>
  <w:style w:type="character" w:customStyle="1" w:styleId="ad">
    <w:name w:val="Текст выноски Знак"/>
    <w:link w:val="ac"/>
    <w:uiPriority w:val="99"/>
    <w:semiHidden/>
    <w:rsid w:val="008A6E01"/>
    <w:rPr>
      <w:rFonts w:ascii="Segoe UI" w:hAnsi="Segoe UI" w:cs="Segoe UI"/>
      <w:sz w:val="18"/>
      <w:szCs w:val="18"/>
      <w:lang w:eastAsia="ar-SA"/>
    </w:rPr>
  </w:style>
  <w:style w:type="paragraph" w:customStyle="1" w:styleId="rvps6">
    <w:name w:val="rvps6"/>
    <w:basedOn w:val="a"/>
    <w:rsid w:val="005811DC"/>
    <w:pPr>
      <w:suppressAutoHyphens w:val="0"/>
      <w:spacing w:before="100" w:beforeAutospacing="1" w:after="100" w:afterAutospacing="1"/>
    </w:pPr>
    <w:rPr>
      <w:lang w:eastAsia="ru-RU"/>
    </w:rPr>
  </w:style>
  <w:style w:type="character" w:customStyle="1" w:styleId="rvts23">
    <w:name w:val="rvts23"/>
    <w:rsid w:val="005811DC"/>
  </w:style>
  <w:style w:type="paragraph" w:customStyle="1" w:styleId="rvps2">
    <w:name w:val="rvps2"/>
    <w:basedOn w:val="a"/>
    <w:rsid w:val="005811DC"/>
    <w:pPr>
      <w:suppressAutoHyphens w:val="0"/>
      <w:spacing w:before="100" w:beforeAutospacing="1" w:after="100" w:afterAutospacing="1"/>
    </w:pPr>
    <w:rPr>
      <w:lang w:eastAsia="ru-RU"/>
    </w:rPr>
  </w:style>
  <w:style w:type="character" w:styleId="ae">
    <w:name w:val="Hyperlink"/>
    <w:uiPriority w:val="99"/>
    <w:semiHidden/>
    <w:unhideWhenUsed/>
    <w:rsid w:val="005811DC"/>
    <w:rPr>
      <w:color w:val="0000FF"/>
      <w:u w:val="single"/>
    </w:rPr>
  </w:style>
</w:styles>
</file>

<file path=word/webSettings.xml><?xml version="1.0" encoding="utf-8"?>
<w:webSettings xmlns:r="http://schemas.openxmlformats.org/officeDocument/2006/relationships" xmlns:w="http://schemas.openxmlformats.org/wordprocessingml/2006/main">
  <w:divs>
    <w:div w:id="727726669">
      <w:bodyDiv w:val="1"/>
      <w:marLeft w:val="0"/>
      <w:marRight w:val="0"/>
      <w:marTop w:val="0"/>
      <w:marBottom w:val="0"/>
      <w:divBdr>
        <w:top w:val="none" w:sz="0" w:space="0" w:color="auto"/>
        <w:left w:val="none" w:sz="0" w:space="0" w:color="auto"/>
        <w:bottom w:val="none" w:sz="0" w:space="0" w:color="auto"/>
        <w:right w:val="none" w:sz="0" w:space="0" w:color="auto"/>
      </w:divBdr>
    </w:div>
    <w:div w:id="1375812561">
      <w:bodyDiv w:val="1"/>
      <w:marLeft w:val="0"/>
      <w:marRight w:val="0"/>
      <w:marTop w:val="0"/>
      <w:marBottom w:val="0"/>
      <w:divBdr>
        <w:top w:val="none" w:sz="0" w:space="0" w:color="auto"/>
        <w:left w:val="none" w:sz="0" w:space="0" w:color="auto"/>
        <w:bottom w:val="none" w:sz="0" w:space="0" w:color="auto"/>
        <w:right w:val="none" w:sz="0" w:space="0" w:color="auto"/>
      </w:divBdr>
    </w:div>
    <w:div w:id="1763064043">
      <w:bodyDiv w:val="1"/>
      <w:marLeft w:val="0"/>
      <w:marRight w:val="0"/>
      <w:marTop w:val="0"/>
      <w:marBottom w:val="0"/>
      <w:divBdr>
        <w:top w:val="none" w:sz="0" w:space="0" w:color="auto"/>
        <w:left w:val="none" w:sz="0" w:space="0" w:color="auto"/>
        <w:bottom w:val="none" w:sz="0" w:space="0" w:color="auto"/>
        <w:right w:val="none" w:sz="0" w:space="0" w:color="auto"/>
      </w:divBdr>
    </w:div>
    <w:div w:id="19168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460-17" TargetMode="External"/><Relationship Id="rId13" Type="http://schemas.openxmlformats.org/officeDocument/2006/relationships/hyperlink" Target="https://zakon.rada.gov.ua/laws/show/2297-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658-2018-%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24-2019-%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658-2018-%D0%BF" TargetMode="External"/><Relationship Id="rId4" Type="http://schemas.openxmlformats.org/officeDocument/2006/relationships/webSettings" Target="webSettings.xml"/><Relationship Id="rId9" Type="http://schemas.openxmlformats.org/officeDocument/2006/relationships/hyperlink" Target="https://zakon.rada.gov.ua/laws/show/658-2018-%D0%BF" TargetMode="Externa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14563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17083</CharactersWithSpaces>
  <SharedDoc>false</SharedDoc>
  <HLinks>
    <vt:vector size="42" baseType="variant">
      <vt:variant>
        <vt:i4>7274538</vt:i4>
      </vt:variant>
      <vt:variant>
        <vt:i4>18</vt:i4>
      </vt:variant>
      <vt:variant>
        <vt:i4>0</vt:i4>
      </vt:variant>
      <vt:variant>
        <vt:i4>5</vt:i4>
      </vt:variant>
      <vt:variant>
        <vt:lpwstr>https://zakon.rada.gov.ua/laws/show/2297-17</vt:lpwstr>
      </vt:variant>
      <vt:variant>
        <vt:lpwstr/>
      </vt:variant>
      <vt:variant>
        <vt:i4>7274538</vt:i4>
      </vt:variant>
      <vt:variant>
        <vt:i4>15</vt:i4>
      </vt:variant>
      <vt:variant>
        <vt:i4>0</vt:i4>
      </vt:variant>
      <vt:variant>
        <vt:i4>5</vt:i4>
      </vt:variant>
      <vt:variant>
        <vt:lpwstr>https://zakon.rada.gov.ua/laws/show/2297-17</vt:lpwstr>
      </vt:variant>
      <vt:variant>
        <vt:lpwstr/>
      </vt:variant>
      <vt:variant>
        <vt:i4>851971</vt:i4>
      </vt:variant>
      <vt:variant>
        <vt:i4>12</vt:i4>
      </vt:variant>
      <vt:variant>
        <vt:i4>0</vt:i4>
      </vt:variant>
      <vt:variant>
        <vt:i4>5</vt:i4>
      </vt:variant>
      <vt:variant>
        <vt:lpwstr>https://zakon.rada.gov.ua/laws/show/658-2018-%D0%BF</vt:lpwstr>
      </vt:variant>
      <vt:variant>
        <vt:lpwstr>n12</vt:lpwstr>
      </vt:variant>
      <vt:variant>
        <vt:i4>786433</vt:i4>
      </vt:variant>
      <vt:variant>
        <vt:i4>9</vt:i4>
      </vt:variant>
      <vt:variant>
        <vt:i4>0</vt:i4>
      </vt:variant>
      <vt:variant>
        <vt:i4>5</vt:i4>
      </vt:variant>
      <vt:variant>
        <vt:lpwstr>https://zakon.rada.gov.ua/laws/show/824-2019-%D0%BF</vt:lpwstr>
      </vt:variant>
      <vt:variant>
        <vt:lpwstr>n61</vt:lpwstr>
      </vt:variant>
      <vt:variant>
        <vt:i4>851971</vt:i4>
      </vt:variant>
      <vt:variant>
        <vt:i4>6</vt:i4>
      </vt:variant>
      <vt:variant>
        <vt:i4>0</vt:i4>
      </vt:variant>
      <vt:variant>
        <vt:i4>5</vt:i4>
      </vt:variant>
      <vt:variant>
        <vt:lpwstr>https://zakon.rada.gov.ua/laws/show/658-2018-%D0%BF</vt:lpwstr>
      </vt:variant>
      <vt:variant>
        <vt:lpwstr>n12</vt:lpwstr>
      </vt:variant>
      <vt:variant>
        <vt:i4>851971</vt:i4>
      </vt:variant>
      <vt:variant>
        <vt:i4>3</vt:i4>
      </vt:variant>
      <vt:variant>
        <vt:i4>0</vt:i4>
      </vt:variant>
      <vt:variant>
        <vt:i4>5</vt:i4>
      </vt:variant>
      <vt:variant>
        <vt:lpwstr>https://zakon.rada.gov.ua/laws/show/658-2018-%D0%BF</vt:lpwstr>
      </vt:variant>
      <vt:variant>
        <vt:lpwstr>n12</vt:lpwstr>
      </vt:variant>
      <vt:variant>
        <vt:i4>7208996</vt:i4>
      </vt:variant>
      <vt:variant>
        <vt:i4>0</vt:i4>
      </vt:variant>
      <vt:variant>
        <vt:i4>0</vt:i4>
      </vt:variant>
      <vt:variant>
        <vt:i4>5</vt:i4>
      </vt:variant>
      <vt:variant>
        <vt:lpwstr>https://zakon.rada.gov.ua/laws/show/3460-17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user1</cp:lastModifiedBy>
  <cp:revision>2</cp:revision>
  <cp:lastPrinted>2020-10-07T10:31:00Z</cp:lastPrinted>
  <dcterms:created xsi:type="dcterms:W3CDTF">2021-04-27T13:08:00Z</dcterms:created>
  <dcterms:modified xsi:type="dcterms:W3CDTF">2021-04-27T13:08:00Z</dcterms:modified>
</cp:coreProperties>
</file>