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D35F" w14:textId="77777777" w:rsidR="00A20FE2" w:rsidRPr="001029BE" w:rsidRDefault="001029BE" w:rsidP="00154F49">
      <w:pPr>
        <w:jc w:val="both"/>
        <w:rPr>
          <w:i/>
          <w:color w:val="003300"/>
          <w:sz w:val="28"/>
          <w:szCs w:val="28"/>
          <w:lang w:val="uk-UA"/>
        </w:rPr>
      </w:pPr>
      <w:r w:rsidRPr="001029BE">
        <w:rPr>
          <w:b/>
          <w:i/>
          <w:color w:val="003300"/>
          <w:sz w:val="28"/>
          <w:szCs w:val="28"/>
          <w:lang w:val="uk-UA"/>
        </w:rPr>
        <w:t>Управління у справах сім</w:t>
      </w:r>
      <w:r w:rsidRPr="001029BE">
        <w:rPr>
          <w:b/>
          <w:i/>
          <w:color w:val="003300"/>
          <w:sz w:val="28"/>
          <w:szCs w:val="28"/>
        </w:rPr>
        <w:t>’</w:t>
      </w:r>
      <w:r w:rsidRPr="001029BE">
        <w:rPr>
          <w:b/>
          <w:i/>
          <w:color w:val="003300"/>
          <w:sz w:val="28"/>
          <w:szCs w:val="28"/>
          <w:lang w:val="uk-UA"/>
        </w:rPr>
        <w:t>ї, молоді та спорту Житомирської міської ради</w:t>
      </w:r>
    </w:p>
    <w:p w14:paraId="0B6EE12C" w14:textId="77777777" w:rsidR="00A20FE2" w:rsidRDefault="00000000" w:rsidP="00154F49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pict w14:anchorId="59081A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85pt;margin-top:.6pt;width:477pt;height:0;z-index:251661312" o:connectortype="straight" strokecolor="#060"/>
        </w:pict>
      </w:r>
    </w:p>
    <w:p w14:paraId="37C0F9A0" w14:textId="77777777" w:rsidR="00A20FE2" w:rsidRPr="00DA6931" w:rsidRDefault="00000000" w:rsidP="00154F49">
      <w:pPr>
        <w:jc w:val="both"/>
        <w:rPr>
          <w:sz w:val="28"/>
          <w:szCs w:val="28"/>
          <w:lang w:val="uk-UA"/>
        </w:rPr>
      </w:pPr>
      <w:r>
        <w:rPr>
          <w:noProof/>
        </w:rPr>
        <w:pict w14:anchorId="26F86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2.05pt;margin-top:14.55pt;width:260.3pt;height:264.4pt;z-index:251660288">
            <v:imagedata r:id="rId7" o:title="Логотип гранту1"/>
            <w10:wrap type="square"/>
          </v:shape>
        </w:pict>
      </w:r>
    </w:p>
    <w:p w14:paraId="01354226" w14:textId="77777777"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14:paraId="7337692B" w14:textId="77777777" w:rsidR="00107FFD" w:rsidRPr="00DA6931" w:rsidRDefault="00107FFD" w:rsidP="00A20FE2">
      <w:pPr>
        <w:jc w:val="center"/>
        <w:rPr>
          <w:sz w:val="28"/>
          <w:szCs w:val="28"/>
          <w:lang w:val="uk-UA"/>
        </w:rPr>
      </w:pPr>
    </w:p>
    <w:p w14:paraId="2FCA8DC2" w14:textId="77777777" w:rsidR="00107FFD" w:rsidRDefault="00107FFD" w:rsidP="00154F49">
      <w:pPr>
        <w:jc w:val="both"/>
        <w:rPr>
          <w:sz w:val="28"/>
          <w:szCs w:val="28"/>
          <w:lang w:val="uk-UA"/>
        </w:rPr>
      </w:pPr>
    </w:p>
    <w:p w14:paraId="08AD2984" w14:textId="77777777" w:rsidR="00A20FE2" w:rsidRDefault="00A20FE2" w:rsidP="00154F49">
      <w:pPr>
        <w:jc w:val="both"/>
        <w:rPr>
          <w:sz w:val="28"/>
          <w:szCs w:val="28"/>
          <w:lang w:val="uk-UA"/>
        </w:rPr>
      </w:pPr>
    </w:p>
    <w:p w14:paraId="761E5EDA" w14:textId="77777777" w:rsidR="00A20FE2" w:rsidRDefault="00A20FE2" w:rsidP="00154F49">
      <w:pPr>
        <w:jc w:val="both"/>
        <w:rPr>
          <w:sz w:val="28"/>
          <w:szCs w:val="28"/>
          <w:lang w:val="uk-UA"/>
        </w:rPr>
      </w:pPr>
    </w:p>
    <w:p w14:paraId="0629D05A" w14:textId="77777777" w:rsidR="00165042" w:rsidRPr="00DA6931" w:rsidRDefault="00165042" w:rsidP="00154F49">
      <w:pPr>
        <w:jc w:val="both"/>
        <w:rPr>
          <w:sz w:val="28"/>
          <w:szCs w:val="28"/>
          <w:lang w:val="uk-UA"/>
        </w:rPr>
      </w:pPr>
    </w:p>
    <w:p w14:paraId="0D2AC99E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3D85595D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3FC209A5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11F8D603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1236E71E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5F4D1BF3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2C362001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3376A154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6917DA9F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532AEE10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30FBAFA9" w14:textId="77777777" w:rsidR="00165042" w:rsidRDefault="00165042" w:rsidP="00F3163A">
      <w:pPr>
        <w:jc w:val="center"/>
        <w:rPr>
          <w:b/>
          <w:sz w:val="28"/>
          <w:szCs w:val="28"/>
          <w:lang w:val="uk-UA"/>
        </w:rPr>
      </w:pPr>
    </w:p>
    <w:p w14:paraId="428EA3B0" w14:textId="77777777" w:rsidR="00FD4B1A" w:rsidRPr="00165042" w:rsidRDefault="00107FFD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sz w:val="32"/>
          <w:szCs w:val="28"/>
          <w:lang w:val="uk-UA"/>
        </w:rPr>
        <w:t>ОПИС</w:t>
      </w:r>
      <w:r w:rsidR="009C261C" w:rsidRPr="00165042">
        <w:rPr>
          <w:b/>
          <w:sz w:val="32"/>
          <w:szCs w:val="28"/>
          <w:lang w:val="uk-UA"/>
        </w:rPr>
        <w:t xml:space="preserve"> </w:t>
      </w:r>
      <w:r w:rsidR="00A20FE2" w:rsidRPr="00165042">
        <w:rPr>
          <w:b/>
          <w:caps/>
          <w:sz w:val="32"/>
          <w:szCs w:val="28"/>
          <w:lang w:val="uk-UA"/>
        </w:rPr>
        <w:t>проекту</w:t>
      </w:r>
    </w:p>
    <w:p w14:paraId="752A60BD" w14:textId="77777777" w:rsidR="00165042" w:rsidRPr="00165042" w:rsidRDefault="00A20FE2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caps/>
          <w:sz w:val="32"/>
          <w:szCs w:val="28"/>
          <w:lang w:val="uk-UA"/>
        </w:rPr>
        <w:t xml:space="preserve">на отримання гранту </w:t>
      </w:r>
    </w:p>
    <w:p w14:paraId="75CE2FA3" w14:textId="77777777" w:rsidR="00A20FE2" w:rsidRPr="00165042" w:rsidRDefault="00A20FE2" w:rsidP="00F3163A">
      <w:pPr>
        <w:jc w:val="center"/>
        <w:rPr>
          <w:b/>
          <w:caps/>
          <w:sz w:val="32"/>
          <w:szCs w:val="28"/>
          <w:lang w:val="uk-UA"/>
        </w:rPr>
      </w:pPr>
      <w:r w:rsidRPr="00165042">
        <w:rPr>
          <w:b/>
          <w:caps/>
          <w:sz w:val="32"/>
          <w:szCs w:val="28"/>
          <w:lang w:val="uk-UA"/>
        </w:rPr>
        <w:t>для обдарованої молоді</w:t>
      </w:r>
    </w:p>
    <w:p w14:paraId="02067F86" w14:textId="6A21B0D8" w:rsidR="00A20FE2" w:rsidRPr="00B728F0" w:rsidRDefault="00165042" w:rsidP="00165042">
      <w:pPr>
        <w:jc w:val="center"/>
        <w:rPr>
          <w:b/>
          <w:color w:val="4F6228" w:themeColor="accent3" w:themeShade="80"/>
          <w:sz w:val="72"/>
          <w:szCs w:val="28"/>
          <w:lang w:val="uk-UA"/>
        </w:rPr>
      </w:pPr>
      <w:r>
        <w:rPr>
          <w:b/>
          <w:color w:val="4F6228" w:themeColor="accent3" w:themeShade="80"/>
          <w:sz w:val="72"/>
          <w:szCs w:val="28"/>
          <w:lang w:val="uk-UA"/>
        </w:rPr>
        <w:t>202</w:t>
      </w:r>
      <w:r w:rsidR="00283DEE">
        <w:rPr>
          <w:b/>
          <w:color w:val="4F6228" w:themeColor="accent3" w:themeShade="80"/>
          <w:sz w:val="72"/>
          <w:szCs w:val="28"/>
          <w:lang w:val="uk-UA"/>
        </w:rPr>
        <w:t>3</w:t>
      </w:r>
    </w:p>
    <w:p w14:paraId="4E56DC2B" w14:textId="77777777" w:rsidR="00D203BC" w:rsidRDefault="00D203BC" w:rsidP="00154F49">
      <w:pPr>
        <w:jc w:val="both"/>
        <w:rPr>
          <w:sz w:val="28"/>
          <w:szCs w:val="28"/>
          <w:lang w:val="uk-UA"/>
        </w:rPr>
      </w:pPr>
    </w:p>
    <w:p w14:paraId="75494911" w14:textId="77777777" w:rsidR="00165042" w:rsidRPr="00DA6931" w:rsidRDefault="00165042" w:rsidP="00154F49">
      <w:pPr>
        <w:jc w:val="both"/>
        <w:rPr>
          <w:sz w:val="28"/>
          <w:szCs w:val="28"/>
          <w:lang w:val="uk-UA"/>
        </w:rPr>
      </w:pPr>
    </w:p>
    <w:p w14:paraId="17851427" w14:textId="77777777"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14:paraId="6762E31F" w14:textId="77777777"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107FFD" w:rsidRPr="00DA6931">
        <w:rPr>
          <w:b/>
          <w:sz w:val="28"/>
          <w:szCs w:val="28"/>
          <w:lang w:val="uk-UA"/>
        </w:rPr>
        <w:t>про</w:t>
      </w:r>
      <w:r w:rsidR="00294B13" w:rsidRPr="00DA6931">
        <w:rPr>
          <w:b/>
          <w:sz w:val="28"/>
          <w:szCs w:val="28"/>
          <w:lang w:val="uk-UA"/>
        </w:rPr>
        <w:t>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14:paraId="57B01CFD" w14:textId="77777777"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14:paraId="1A54F200" w14:textId="77777777" w:rsidR="000D66DC" w:rsidRPr="00DA6931" w:rsidRDefault="000D66DC" w:rsidP="000D66DC">
      <w:pPr>
        <w:rPr>
          <w:b/>
          <w:sz w:val="28"/>
          <w:szCs w:val="28"/>
          <w:lang w:val="uk-UA"/>
        </w:rPr>
      </w:pPr>
    </w:p>
    <w:p w14:paraId="47D4A68B" w14:textId="77777777"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14:paraId="4405F358" w14:textId="77777777"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14:paraId="3355506F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6AFB8784" w14:textId="77777777"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тел., </w:t>
      </w:r>
      <w:r w:rsidR="009300D1" w:rsidRPr="00DA6931">
        <w:rPr>
          <w:i/>
          <w:sz w:val="28"/>
          <w:szCs w:val="28"/>
          <w:lang w:val="uk-UA"/>
        </w:rPr>
        <w:t>e-mail</w:t>
      </w:r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web-сайт,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14:paraId="4E8AC0F3" w14:textId="77777777"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14:paraId="3C18F6A1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24BA5BDA" w14:textId="77777777"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14:paraId="1C627A1D" w14:textId="77777777"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освітньо-виховна,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14:paraId="08F35BB1" w14:textId="77777777"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14:paraId="7B114EC4" w14:textId="77777777"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14:paraId="6207C19E" w14:textId="77777777"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14:paraId="5E9BB385" w14:textId="77777777"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14:paraId="1642EF74" w14:textId="77777777" w:rsidR="00FD4B1A" w:rsidRPr="001029BE" w:rsidRDefault="009A729D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lastRenderedPageBreak/>
        <w:t>РОЗДІЛ 1</w:t>
      </w:r>
    </w:p>
    <w:p w14:paraId="20E8EB77" w14:textId="77777777"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1.1. Назва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14:paraId="229E0228" w14:textId="77777777"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14:paraId="22C58EC7" w14:textId="77777777"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14:paraId="10031E65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62B1C1B6" w14:textId="77777777"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14:paraId="586145B9" w14:textId="77777777"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14:paraId="26BCA58C" w14:textId="77777777"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14:paraId="2E27AF72" w14:textId="77777777"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програми (проекту, заходу)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14:paraId="43827C1C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7FE013E3" w14:textId="77777777"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програма (проект, захід)</w:t>
      </w:r>
      <w:r w:rsidRPr="00DA6931">
        <w:rPr>
          <w:sz w:val="28"/>
          <w:szCs w:val="28"/>
          <w:lang w:val="uk-UA"/>
        </w:rPr>
        <w:t xml:space="preserve">: </w:t>
      </w:r>
    </w:p>
    <w:p w14:paraId="5267E3E0" w14:textId="77777777"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</w:t>
      </w:r>
      <w:r w:rsidR="00AA57E9">
        <w:rPr>
          <w:i/>
          <w:sz w:val="28"/>
          <w:szCs w:val="28"/>
          <w:lang w:val="uk-UA"/>
        </w:rPr>
        <w:t>нки, інша категорія (зазначити)</w:t>
      </w:r>
    </w:p>
    <w:p w14:paraId="769DDE51" w14:textId="77777777"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програми (проекту, заходу):</w:t>
      </w:r>
    </w:p>
    <w:p w14:paraId="2166B061" w14:textId="77777777"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14:paraId="7B8942E4" w14:textId="77777777" w:rsidR="00FD4B1A" w:rsidRPr="001029BE" w:rsidRDefault="00F81B26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2</w:t>
      </w:r>
    </w:p>
    <w:p w14:paraId="5BD813DF" w14:textId="77777777"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 (громадське доручення) у інституті громадянського суспільства, контактні телефони, e-mail)</w:t>
      </w:r>
      <w:r w:rsidRPr="00DA6931">
        <w:rPr>
          <w:sz w:val="28"/>
          <w:szCs w:val="28"/>
          <w:lang w:val="uk-UA"/>
        </w:rPr>
        <w:t xml:space="preserve">: </w:t>
      </w:r>
    </w:p>
    <w:p w14:paraId="0B7F3359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29E18EF0" w14:textId="77777777" w:rsidR="00D203BC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2.</w:t>
      </w:r>
      <w:r w:rsidR="00D203BC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.Перелік </w:t>
      </w:r>
      <w:r w:rsidR="00465014" w:rsidRPr="00DA6931">
        <w:rPr>
          <w:b/>
          <w:sz w:val="28"/>
          <w:szCs w:val="28"/>
          <w:lang w:val="uk-UA"/>
        </w:rPr>
        <w:t>інститутів громадянського суспільства</w:t>
      </w:r>
      <w:r w:rsidRPr="00DA6931">
        <w:rPr>
          <w:b/>
          <w:sz w:val="28"/>
          <w:szCs w:val="28"/>
          <w:lang w:val="uk-UA"/>
        </w:rPr>
        <w:t xml:space="preserve">, які беруть участь у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(юридична назва, e-mail, web-сайт (при наявності))</w:t>
      </w:r>
      <w:r w:rsidR="00D203BC" w:rsidRPr="00DA6931">
        <w:rPr>
          <w:b/>
          <w:sz w:val="28"/>
          <w:szCs w:val="28"/>
          <w:lang w:val="uk-UA"/>
        </w:rPr>
        <w:t>:</w:t>
      </w:r>
    </w:p>
    <w:p w14:paraId="4D354A1B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1068BB23" w14:textId="77777777" w:rsidR="00D203BC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2.3. Партнери </w:t>
      </w:r>
      <w:r w:rsidR="002F554E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 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e-mail, web-сайт (при наявності</w:t>
      </w:r>
      <w:r w:rsidR="00476413" w:rsidRPr="00AA57E9">
        <w:rPr>
          <w:i/>
          <w:sz w:val="28"/>
          <w:szCs w:val="28"/>
          <w:lang w:val="uk-UA"/>
        </w:rPr>
        <w:t>)),</w:t>
      </w:r>
      <w:r w:rsidR="00476413" w:rsidRPr="00DA6931">
        <w:rPr>
          <w:b/>
          <w:sz w:val="28"/>
          <w:szCs w:val="28"/>
          <w:lang w:val="uk-UA"/>
        </w:rPr>
        <w:t xml:space="preserve">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Pr="00DA6931">
        <w:rPr>
          <w:b/>
          <w:sz w:val="28"/>
          <w:szCs w:val="28"/>
          <w:lang w:val="uk-UA"/>
        </w:rPr>
        <w:t>:</w:t>
      </w:r>
    </w:p>
    <w:p w14:paraId="1CDFF294" w14:textId="77777777"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14:paraId="5669C878" w14:textId="77777777" w:rsidR="00FD4B1A" w:rsidRPr="001029BE" w:rsidRDefault="009A729D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3</w:t>
      </w:r>
    </w:p>
    <w:p w14:paraId="333C7FFB" w14:textId="77777777"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2410"/>
        <w:gridCol w:w="1559"/>
      </w:tblGrid>
      <w:tr w:rsidR="0006252F" w:rsidRPr="00DA6931" w14:paraId="4A11FD56" w14:textId="77777777" w:rsidTr="00E15A84">
        <w:tc>
          <w:tcPr>
            <w:tcW w:w="675" w:type="dxa"/>
          </w:tcPr>
          <w:p w14:paraId="3306989A" w14:textId="77777777"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14:paraId="1F190C50" w14:textId="77777777"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14:paraId="1EFA0DAA" w14:textId="77777777"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14:paraId="79EAF9DD" w14:textId="77777777"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14:paraId="46807B96" w14:textId="77777777"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14:paraId="634C8E2E" w14:textId="77777777" w:rsidTr="00E15A84">
        <w:tc>
          <w:tcPr>
            <w:tcW w:w="675" w:type="dxa"/>
          </w:tcPr>
          <w:p w14:paraId="2F30AFE6" w14:textId="77777777"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79D8D45B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E57A40B" w14:textId="77777777"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33CEC92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14:paraId="549C8735" w14:textId="77777777" w:rsidTr="00E15A84">
        <w:tc>
          <w:tcPr>
            <w:tcW w:w="675" w:type="dxa"/>
          </w:tcPr>
          <w:p w14:paraId="0AF75F31" w14:textId="77777777"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4F0BA488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CB3C50F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79B8725" w14:textId="77777777"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3FBE442" w14:textId="77777777"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14:paraId="41706FF3" w14:textId="77777777"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програми (проекту, заходу):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21"/>
        <w:gridCol w:w="2973"/>
        <w:gridCol w:w="2976"/>
        <w:gridCol w:w="2977"/>
      </w:tblGrid>
      <w:tr w:rsidR="0027797E" w:rsidRPr="00DA6931" w14:paraId="76284DC7" w14:textId="77777777" w:rsidTr="00E15A84">
        <w:tc>
          <w:tcPr>
            <w:tcW w:w="821" w:type="dxa"/>
          </w:tcPr>
          <w:p w14:paraId="11838B0E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№пп</w:t>
            </w:r>
          </w:p>
        </w:tc>
        <w:tc>
          <w:tcPr>
            <w:tcW w:w="2973" w:type="dxa"/>
          </w:tcPr>
          <w:p w14:paraId="7E7A6063" w14:textId="77777777"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14:paraId="37D0C108" w14:textId="77777777"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14:paraId="5E8A2E8A" w14:textId="77777777"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14:paraId="59661E48" w14:textId="77777777" w:rsidTr="00E15A84">
        <w:tc>
          <w:tcPr>
            <w:tcW w:w="821" w:type="dxa"/>
          </w:tcPr>
          <w:p w14:paraId="033CCFD8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14:paraId="4EFE5162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0D84F420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09619BC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14:paraId="52678238" w14:textId="77777777" w:rsidTr="00E15A84">
        <w:tc>
          <w:tcPr>
            <w:tcW w:w="821" w:type="dxa"/>
          </w:tcPr>
          <w:p w14:paraId="3DA499F5" w14:textId="77777777"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lastRenderedPageBreak/>
              <w:t>…</w:t>
            </w:r>
          </w:p>
        </w:tc>
        <w:tc>
          <w:tcPr>
            <w:tcW w:w="2973" w:type="dxa"/>
          </w:tcPr>
          <w:p w14:paraId="6EB311C2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14:paraId="66BD43CC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5DEE0EC" w14:textId="77777777"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67FB78EE" w14:textId="77777777"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14:paraId="355B3374" w14:textId="77777777"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14:paraId="06D1BFB0" w14:textId="77777777"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14:paraId="37B36E8C" w14:textId="77777777" w:rsidR="00FD4B1A" w:rsidRPr="001029BE" w:rsidRDefault="009A729D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4</w:t>
      </w:r>
    </w:p>
    <w:p w14:paraId="79A4BFC1" w14:textId="77777777"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14:paraId="405D5995" w14:textId="77777777"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14:paraId="58427661" w14:textId="77777777"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260"/>
        <w:gridCol w:w="1985"/>
        <w:gridCol w:w="1984"/>
        <w:gridCol w:w="1701"/>
      </w:tblGrid>
      <w:tr w:rsidR="00D203BC" w:rsidRPr="00DA6931" w14:paraId="39F81863" w14:textId="77777777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4B7F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</w:t>
            </w:r>
            <w:r w:rsidR="000D66DC" w:rsidRPr="00DA6931">
              <w:rPr>
                <w:sz w:val="28"/>
                <w:szCs w:val="28"/>
                <w:lang w:val="uk-UA"/>
              </w:rPr>
              <w:t>пп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0FBF5" w14:textId="77777777"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E860" w14:textId="77777777"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AD2D" w14:textId="77777777"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6C64" w14:textId="77777777"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14:paraId="7FE10B43" w14:textId="77777777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628E" w14:textId="77777777"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E490" w14:textId="77777777"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62F45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446E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0C0C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14:paraId="79D0A97C" w14:textId="77777777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008C" w14:textId="77777777"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3FAC4" w14:textId="77777777"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E713" w14:textId="77777777"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4BF" w14:textId="77777777"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BFF" w14:textId="77777777"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14:paraId="6C86CF2B" w14:textId="77777777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EE8F" w14:textId="77777777"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14:paraId="0AC6A20E" w14:textId="77777777"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14:paraId="0143A943" w14:textId="77777777"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r w:rsidR="00465014" w:rsidRPr="00DA6931">
        <w:rPr>
          <w:b/>
          <w:sz w:val="28"/>
          <w:szCs w:val="28"/>
          <w:lang w:val="uk-UA"/>
        </w:rPr>
        <w:t>Обгрунтування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14:paraId="1BC12F55" w14:textId="77777777"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14:paraId="5D418800" w14:textId="77777777" w:rsidR="00F52D3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 xml:space="preserve">. Повна характеристика матеріального забезпечення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14:paraId="360B4F37" w14:textId="77777777"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14:paraId="6AEABFA7" w14:textId="77777777" w:rsidR="00F81B26" w:rsidRPr="001029BE" w:rsidRDefault="009A729D" w:rsidP="001029BE">
      <w:pPr>
        <w:pStyle w:val="af9"/>
        <w:rPr>
          <w:color w:val="003300"/>
          <w:lang w:val="uk-UA"/>
        </w:rPr>
      </w:pPr>
      <w:r w:rsidRPr="001029BE">
        <w:rPr>
          <w:color w:val="003300"/>
          <w:lang w:val="uk-UA"/>
        </w:rPr>
        <w:t>РОЗДІЛ 5</w:t>
      </w:r>
    </w:p>
    <w:p w14:paraId="4AC75F3B" w14:textId="77777777" w:rsidR="004D006B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  <w:r w:rsidR="004D006B"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програми (проекту, заходу)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="004D006B" w:rsidRPr="00DA6931">
        <w:rPr>
          <w:b/>
          <w:sz w:val="28"/>
          <w:szCs w:val="28"/>
          <w:lang w:val="uk-UA"/>
        </w:rPr>
        <w:t>:</w:t>
      </w:r>
    </w:p>
    <w:p w14:paraId="5D9D341F" w14:textId="77777777"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14:paraId="72E5735B" w14:textId="77777777"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p w14:paraId="6787720D" w14:textId="77777777"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14:paraId="522F50A3" w14:textId="77777777"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14:paraId="7C3556FA" w14:textId="77777777"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14:paraId="2556A5E4" w14:textId="77777777"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14:paraId="0826D30E" w14:textId="77777777"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14:paraId="547B6E8A" w14:textId="5A757175"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</w:t>
      </w:r>
      <w:r w:rsidR="00165042">
        <w:rPr>
          <w:b/>
          <w:i/>
          <w:color w:val="FF0000"/>
          <w:sz w:val="28"/>
          <w:szCs w:val="28"/>
          <w:lang w:val="uk-UA"/>
        </w:rPr>
        <w:t>8</w:t>
      </w:r>
      <w:r w:rsidRPr="00DA6931">
        <w:rPr>
          <w:b/>
          <w:i/>
          <w:color w:val="FF0000"/>
          <w:sz w:val="28"/>
          <w:szCs w:val="28"/>
          <w:lang w:val="uk-UA"/>
        </w:rPr>
        <w:t>-</w:t>
      </w:r>
      <w:r w:rsidR="00165042">
        <w:rPr>
          <w:b/>
          <w:i/>
          <w:color w:val="FF0000"/>
          <w:sz w:val="28"/>
          <w:szCs w:val="28"/>
          <w:lang w:val="uk-UA"/>
        </w:rPr>
        <w:t>12</w:t>
      </w:r>
      <w:r w:rsidRPr="00DA6931">
        <w:rPr>
          <w:b/>
          <w:i/>
          <w:color w:val="FF0000"/>
          <w:sz w:val="28"/>
          <w:szCs w:val="28"/>
          <w:lang w:val="uk-UA"/>
        </w:rPr>
        <w:t>-</w:t>
      </w:r>
      <w:r w:rsidR="00165042">
        <w:rPr>
          <w:b/>
          <w:i/>
          <w:color w:val="FF0000"/>
          <w:sz w:val="28"/>
          <w:szCs w:val="28"/>
          <w:lang w:val="uk-UA"/>
        </w:rPr>
        <w:t>13, 42-01-25</w:t>
      </w:r>
      <w:r w:rsidR="00283DEE">
        <w:rPr>
          <w:b/>
          <w:i/>
          <w:color w:val="FF0000"/>
          <w:sz w:val="28"/>
          <w:szCs w:val="28"/>
          <w:lang w:val="uk-UA"/>
        </w:rPr>
        <w:t>, 0989189316 (Юлія)</w:t>
      </w:r>
    </w:p>
    <w:p w14:paraId="1E4C95A7" w14:textId="77777777" w:rsidR="00680161" w:rsidRPr="00DA6931" w:rsidRDefault="00000000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8" w:history="1">
        <w:r w:rsidR="00680161" w:rsidRPr="00DA6931">
          <w:rPr>
            <w:rStyle w:val="af2"/>
            <w:b/>
            <w:i/>
            <w:sz w:val="28"/>
            <w:szCs w:val="28"/>
            <w:lang w:val="uk-UA"/>
          </w:rPr>
          <w:t>ussms@zt-rada.gov.ua</w:t>
        </w:r>
      </w:hyperlink>
    </w:p>
    <w:p w14:paraId="7B15E242" w14:textId="77777777" w:rsidR="00680161" w:rsidRPr="00DA6931" w:rsidRDefault="00000000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2"/>
            <w:b/>
            <w:i/>
            <w:sz w:val="28"/>
            <w:szCs w:val="28"/>
            <w:lang w:val="uk-UA"/>
          </w:rPr>
          <w:t>ira.kovalchuk.zt@gmail.com</w:t>
        </w:r>
      </w:hyperlink>
    </w:p>
    <w:p w14:paraId="1195FFD5" w14:textId="77777777" w:rsidR="00363406" w:rsidRPr="00DA6931" w:rsidRDefault="003634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 w:rsidRPr="00DA6931">
        <w:rPr>
          <w:color w:val="FF0000"/>
          <w:sz w:val="28"/>
          <w:szCs w:val="28"/>
          <w:lang w:val="uk-UA"/>
        </w:rPr>
        <w:lastRenderedPageBreak/>
        <w:br w:type="page"/>
      </w:r>
    </w:p>
    <w:p w14:paraId="4284399D" w14:textId="77777777" w:rsidR="00680161" w:rsidRPr="001029BE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lastRenderedPageBreak/>
        <w:t>Пояснювальна записка</w:t>
      </w:r>
      <w:r w:rsidR="00165042">
        <w:rPr>
          <w:b/>
          <w:caps/>
          <w:sz w:val="28"/>
          <w:szCs w:val="28"/>
          <w:lang w:val="uk-UA"/>
        </w:rPr>
        <w:t xml:space="preserve"> </w:t>
      </w:r>
      <w:r w:rsidR="001029BE" w:rsidRPr="00283DEE">
        <w:rPr>
          <w:b/>
          <w:caps/>
          <w:sz w:val="28"/>
          <w:szCs w:val="28"/>
        </w:rPr>
        <w:t>(</w:t>
      </w:r>
      <w:r w:rsidR="001029BE">
        <w:rPr>
          <w:b/>
          <w:caps/>
          <w:sz w:val="28"/>
          <w:szCs w:val="28"/>
          <w:lang w:val="uk-UA"/>
        </w:rPr>
        <w:t>не друкувати)</w:t>
      </w:r>
    </w:p>
    <w:p w14:paraId="65A30E74" w14:textId="77777777"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14:paraId="3B6E70DA" w14:textId="77777777"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14:paraId="16EC2693" w14:textId="77777777"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14:paraId="7C90A4E6" w14:textId="77777777" w:rsidR="000A40C7" w:rsidRPr="00DA6931" w:rsidRDefault="008443E2" w:rsidP="00154F4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3010B" w14:textId="77777777" w:rsidR="000A40C7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14:paraId="781BD5A4" w14:textId="77777777" w:rsidR="006251A1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DFDBD4" w14:textId="77777777" w:rsidR="00D35CDD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4D01398B" w14:textId="77777777" w:rsidR="007E0E49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14:paraId="4309680E" w14:textId="77777777" w:rsidR="00D35CDD" w:rsidRPr="00DA6931" w:rsidRDefault="00E15A84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14:paraId="5AE9C3C4" w14:textId="77777777"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14:paraId="55081882" w14:textId="77777777"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14:paraId="32A1190E" w14:textId="77777777" w:rsidR="00C91060" w:rsidRPr="00DA6931" w:rsidRDefault="006251A1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94B0227" w14:textId="77777777" w:rsidR="00363406" w:rsidRPr="00DA6931" w:rsidRDefault="006251A1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14:paraId="7D9E8AB9" w14:textId="77777777" w:rsidR="00363406" w:rsidRPr="00DA6931" w:rsidRDefault="006251A1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14:paraId="463CE560" w14:textId="77777777" w:rsidR="00363406" w:rsidRPr="00DA6931" w:rsidRDefault="006251A1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86B9E" w14:textId="77777777"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14:paraId="74855AC5" w14:textId="77777777"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14:paraId="3AF8379F" w14:textId="77777777" w:rsidR="008443E2" w:rsidRPr="00DA6931" w:rsidRDefault="00C76A8E" w:rsidP="008443E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14:paraId="5F7A9292" w14:textId="77777777" w:rsidR="008443E2" w:rsidRPr="00DA6931" w:rsidRDefault="008443E2" w:rsidP="008443E2">
      <w:pPr>
        <w:pStyle w:val="af4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r w:rsidRPr="00DA6931">
        <w:rPr>
          <w:rFonts w:ascii="Times New Roman" w:hAnsi="Times New Roman" w:cs="Times New Roman"/>
          <w:b/>
          <w:sz w:val="28"/>
          <w:szCs w:val="28"/>
        </w:rPr>
        <w:t>освітньо-виховні</w:t>
      </w:r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14:paraId="7C55D3A3" w14:textId="77777777" w:rsidR="008443E2" w:rsidRPr="00DA6931" w:rsidRDefault="008443E2" w:rsidP="008443E2">
      <w:pPr>
        <w:pStyle w:val="af4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3A503F0" w14:textId="77777777" w:rsidR="008443E2" w:rsidRPr="00DA6931" w:rsidRDefault="008443E2" w:rsidP="008443E2">
      <w:pPr>
        <w:pStyle w:val="af4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14:paraId="6C94BB11" w14:textId="77777777" w:rsidR="008443E2" w:rsidRPr="00DA6931" w:rsidRDefault="008443E2" w:rsidP="008443E2">
      <w:pPr>
        <w:pStyle w:val="af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моніторингів),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14:paraId="20D973D0" w14:textId="77777777"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14:paraId="513CB71F" w14:textId="77777777"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14:paraId="214A01D2" w14:textId="77777777"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14:paraId="2F349BCC" w14:textId="77777777"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14:paraId="1049B808" w14:textId="77777777"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14:paraId="7725B2FD" w14:textId="77777777" w:rsidR="006251A1" w:rsidRPr="00DA6931" w:rsidRDefault="006251A1" w:rsidP="00154F49">
      <w:pPr>
        <w:pStyle w:val="af4"/>
        <w:jc w:val="both"/>
        <w:rPr>
          <w:rFonts w:ascii="Times New Roman" w:hAnsi="Times New Roman" w:cs="Times New Roman"/>
          <w:sz w:val="16"/>
          <w:szCs w:val="16"/>
        </w:rPr>
      </w:pPr>
    </w:p>
    <w:p w14:paraId="7C509AED" w14:textId="77777777" w:rsidR="00387225" w:rsidRPr="00DA6931" w:rsidRDefault="00EC76F4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B548297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22A483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франц.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0DFE46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14:paraId="23E07E40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14:paraId="76582747" w14:textId="77777777"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14:paraId="2EE7BA51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14:paraId="0AE38215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14:paraId="55020C23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14:paraId="4A987082" w14:textId="77777777"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(франц.) – масове народне гуляння з вуличною процесією, маскарадом, розвагами. </w:t>
      </w:r>
    </w:p>
    <w:p w14:paraId="5521043E" w14:textId="77777777"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КВН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14:paraId="6EAC9045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англ.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14:paraId="6D27876C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14:paraId="20832ADB" w14:textId="77777777"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14:paraId="630FC755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14:paraId="6F5EF56C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англ. – зустрічатися, збиратися) – масові збори з приводу обговорення злободенних, переважно політичних, питань.</w:t>
      </w:r>
    </w:p>
    <w:p w14:paraId="28FA1F81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франц.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14:paraId="1E9767AA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14:paraId="3170A965" w14:textId="77777777" w:rsidR="00154F49" w:rsidRPr="00DA6931" w:rsidRDefault="00154F49" w:rsidP="00154F49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8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8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14:paraId="4A1F49DA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франц. – видовище, вистава) – театральна вистава.</w:t>
      </w:r>
    </w:p>
    <w:p w14:paraId="2D6118F2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r w:rsidR="00B125FE" w:rsidRPr="00DA6931">
        <w:rPr>
          <w:i/>
          <w:sz w:val="28"/>
          <w:szCs w:val="28"/>
          <w:lang w:val="uk-UA"/>
        </w:rPr>
        <w:t>studeo</w:t>
      </w:r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14:paraId="0106D336" w14:textId="77777777"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14:paraId="7DE1632E" w14:textId="77777777" w:rsidR="00154F49" w:rsidRPr="00DA6931" w:rsidRDefault="00387225" w:rsidP="00154F49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training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train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14:paraId="4AA6CE21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14:paraId="7C3E9516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франц.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14:paraId="07EA69AD" w14:textId="77777777" w:rsidR="00387225" w:rsidRPr="00DA6931" w:rsidRDefault="00387225" w:rsidP="00154F49">
      <w:pPr>
        <w:pStyle w:val="af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(англ.) – дійство, вистава розважально-естрадного жанру за участю «зірок» естради, кіно, телебачення, цирку тощо.</w:t>
      </w:r>
    </w:p>
    <w:p w14:paraId="46E4CEEA" w14:textId="77777777" w:rsidR="006251A1" w:rsidRDefault="00387225" w:rsidP="00FD744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14:paraId="52E2C245" w14:textId="77777777" w:rsidR="00DA6931" w:rsidRDefault="00DA6931" w:rsidP="00FD744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6043B40C" w14:textId="77777777" w:rsidR="00DA6931" w:rsidRPr="00C23B7B" w:rsidRDefault="00DA6931" w:rsidP="00FD744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05F082D" w14:textId="77777777" w:rsidR="00DA6931" w:rsidRPr="00C23B7B" w:rsidRDefault="00DA6931" w:rsidP="00FD7442">
      <w:pPr>
        <w:pStyle w:val="af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3506"/>
        <w:gridCol w:w="1226"/>
      </w:tblGrid>
      <w:tr w:rsidR="00DA6931" w:rsidRPr="00C23B7B" w14:paraId="3C439F87" w14:textId="77777777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BB0" w14:textId="77777777" w:rsidR="00DA6931" w:rsidRPr="00C23B7B" w:rsidRDefault="00DA6931" w:rsidP="00A34922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ADE" w14:textId="77777777"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D146" w14:textId="77777777"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01D" w14:textId="77777777" w:rsidR="00DA6931" w:rsidRPr="00C23B7B" w:rsidRDefault="00DA6931" w:rsidP="00DA6931">
            <w:pPr>
              <w:pStyle w:val="af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14:paraId="5149D96F" w14:textId="77777777" w:rsidTr="00A34922">
        <w:trPr>
          <w:trHeight w:val="602"/>
        </w:trPr>
        <w:tc>
          <w:tcPr>
            <w:tcW w:w="567" w:type="dxa"/>
          </w:tcPr>
          <w:p w14:paraId="094BD377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CFC3267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14:paraId="32267FC5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0A00870E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14:paraId="5E04D92B" w14:textId="77777777" w:rsidTr="00A34922">
        <w:trPr>
          <w:trHeight w:val="1212"/>
        </w:trPr>
        <w:tc>
          <w:tcPr>
            <w:tcW w:w="567" w:type="dxa"/>
          </w:tcPr>
          <w:p w14:paraId="19275DC1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6447435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14:paraId="5B2AC67B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14:paraId="130D437D" w14:textId="77777777" w:rsidR="00DA6931" w:rsidRPr="00DA6931" w:rsidRDefault="00DA6931" w:rsidP="00A349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7EE2CDFA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14:paraId="5A3F5E9D" w14:textId="77777777" w:rsidTr="00A34922">
        <w:trPr>
          <w:trHeight w:val="1274"/>
        </w:trPr>
        <w:tc>
          <w:tcPr>
            <w:tcW w:w="567" w:type="dxa"/>
          </w:tcPr>
          <w:p w14:paraId="7B0C2F71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D8506AD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14:paraId="135DE1CF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13AC7634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14:paraId="4853F20F" w14:textId="77777777" w:rsidTr="00A34922">
        <w:trPr>
          <w:trHeight w:val="1262"/>
        </w:trPr>
        <w:tc>
          <w:tcPr>
            <w:tcW w:w="567" w:type="dxa"/>
          </w:tcPr>
          <w:p w14:paraId="4C1D8FF1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527E166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14:paraId="05FEDF86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14:paraId="1DD1C683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13B95739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14:paraId="580B4E74" w14:textId="77777777" w:rsidTr="00A34922">
        <w:trPr>
          <w:trHeight w:val="549"/>
        </w:trPr>
        <w:tc>
          <w:tcPr>
            <w:tcW w:w="567" w:type="dxa"/>
          </w:tcPr>
          <w:p w14:paraId="577A06CF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F641979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14:paraId="3E3234D6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2721D594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14:paraId="01AE6A4F" w14:textId="77777777" w:rsidTr="00A34922">
        <w:trPr>
          <w:trHeight w:val="579"/>
        </w:trPr>
        <w:tc>
          <w:tcPr>
            <w:tcW w:w="567" w:type="dxa"/>
          </w:tcPr>
          <w:p w14:paraId="44CDA11D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FAAC1BC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14:paraId="74D707DC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78557675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14:paraId="1B8255E3" w14:textId="77777777" w:rsidTr="00A34922">
        <w:trPr>
          <w:trHeight w:val="638"/>
        </w:trPr>
        <w:tc>
          <w:tcPr>
            <w:tcW w:w="567" w:type="dxa"/>
          </w:tcPr>
          <w:p w14:paraId="1B30F94C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0D88C9D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14:paraId="4E972FC3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191025AE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14:paraId="786A1662" w14:textId="77777777" w:rsidTr="00A34922">
        <w:trPr>
          <w:trHeight w:val="204"/>
        </w:trPr>
        <w:tc>
          <w:tcPr>
            <w:tcW w:w="567" w:type="dxa"/>
          </w:tcPr>
          <w:p w14:paraId="7225987D" w14:textId="77777777" w:rsidR="00DA6931" w:rsidRPr="00DA6931" w:rsidRDefault="00DA6931" w:rsidP="00A34922">
            <w:pPr>
              <w:pStyle w:val="af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757E800" w14:textId="77777777" w:rsidR="00DA6931" w:rsidRPr="00DA6931" w:rsidRDefault="00DA6931" w:rsidP="00A3492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14:paraId="726C13C0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14:paraId="373E9F17" w14:textId="77777777" w:rsidR="00DA6931" w:rsidRPr="00DA6931" w:rsidRDefault="00DA6931" w:rsidP="00DA693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E9B66C" w14:textId="77777777" w:rsidR="00DA6931" w:rsidRPr="00A34922" w:rsidRDefault="00DA6931" w:rsidP="00FD7442">
      <w:pPr>
        <w:pStyle w:val="af4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0D66DC">
      <w:footerReference w:type="default" r:id="rId10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116D" w14:textId="77777777" w:rsidR="00E64869" w:rsidRDefault="00E64869" w:rsidP="00F52D3A">
      <w:r>
        <w:separator/>
      </w:r>
    </w:p>
  </w:endnote>
  <w:endnote w:type="continuationSeparator" w:id="0">
    <w:p w14:paraId="5D7C4E1A" w14:textId="77777777" w:rsidR="00E64869" w:rsidRDefault="00E64869" w:rsidP="00F5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888" w14:textId="77777777" w:rsidR="004D006B" w:rsidRDefault="001479D4">
    <w:pPr>
      <w:pStyle w:val="aa"/>
      <w:jc w:val="center"/>
    </w:pPr>
    <w:r>
      <w:fldChar w:fldCharType="begin"/>
    </w:r>
    <w:r w:rsidR="00E00791">
      <w:instrText xml:space="preserve"> PAGE   \* MERGEFORMAT </w:instrText>
    </w:r>
    <w:r>
      <w:fldChar w:fldCharType="separate"/>
    </w:r>
    <w:r w:rsidR="00AC167F">
      <w:rPr>
        <w:noProof/>
      </w:rPr>
      <w:t>2</w:t>
    </w:r>
    <w:r>
      <w:rPr>
        <w:noProof/>
      </w:rPr>
      <w:fldChar w:fldCharType="end"/>
    </w:r>
  </w:p>
  <w:p w14:paraId="30775A38" w14:textId="77777777" w:rsidR="004D006B" w:rsidRDefault="004D00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7B3A" w14:textId="77777777" w:rsidR="00E64869" w:rsidRDefault="00E64869" w:rsidP="00F52D3A">
      <w:r>
        <w:separator/>
      </w:r>
    </w:p>
  </w:footnote>
  <w:footnote w:type="continuationSeparator" w:id="0">
    <w:p w14:paraId="2D8C7DBC" w14:textId="77777777" w:rsidR="00E64869" w:rsidRDefault="00E64869" w:rsidP="00F5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112267">
    <w:abstractNumId w:val="0"/>
  </w:num>
  <w:num w:numId="2" w16cid:durableId="1446117691">
    <w:abstractNumId w:val="1"/>
  </w:num>
  <w:num w:numId="3" w16cid:durableId="1090082794">
    <w:abstractNumId w:val="2"/>
  </w:num>
  <w:num w:numId="4" w16cid:durableId="1910768780">
    <w:abstractNumId w:val="6"/>
  </w:num>
  <w:num w:numId="5" w16cid:durableId="1955481702">
    <w:abstractNumId w:val="3"/>
  </w:num>
  <w:num w:numId="6" w16cid:durableId="686980226">
    <w:abstractNumId w:val="4"/>
  </w:num>
  <w:num w:numId="7" w16cid:durableId="823081404">
    <w:abstractNumId w:val="7"/>
  </w:num>
  <w:num w:numId="8" w16cid:durableId="969433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29BE"/>
    <w:rsid w:val="00107FFD"/>
    <w:rsid w:val="0012104C"/>
    <w:rsid w:val="001479D4"/>
    <w:rsid w:val="0015389F"/>
    <w:rsid w:val="00154F49"/>
    <w:rsid w:val="0016070C"/>
    <w:rsid w:val="00165042"/>
    <w:rsid w:val="001662C3"/>
    <w:rsid w:val="00174164"/>
    <w:rsid w:val="001826AB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3DEE"/>
    <w:rsid w:val="0028549F"/>
    <w:rsid w:val="00294B13"/>
    <w:rsid w:val="002A30B3"/>
    <w:rsid w:val="002F554E"/>
    <w:rsid w:val="00316302"/>
    <w:rsid w:val="00363406"/>
    <w:rsid w:val="00387225"/>
    <w:rsid w:val="003A72F1"/>
    <w:rsid w:val="003F13B3"/>
    <w:rsid w:val="004254FD"/>
    <w:rsid w:val="00433753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624417"/>
    <w:rsid w:val="006251A1"/>
    <w:rsid w:val="00636663"/>
    <w:rsid w:val="00680161"/>
    <w:rsid w:val="006902D0"/>
    <w:rsid w:val="006A15CB"/>
    <w:rsid w:val="006C23EA"/>
    <w:rsid w:val="00726265"/>
    <w:rsid w:val="0075426D"/>
    <w:rsid w:val="00774C5E"/>
    <w:rsid w:val="007874B2"/>
    <w:rsid w:val="00793798"/>
    <w:rsid w:val="007B1860"/>
    <w:rsid w:val="007E0E49"/>
    <w:rsid w:val="008410C5"/>
    <w:rsid w:val="008443E2"/>
    <w:rsid w:val="0085585D"/>
    <w:rsid w:val="008956EF"/>
    <w:rsid w:val="008D7FD6"/>
    <w:rsid w:val="0091274B"/>
    <w:rsid w:val="009300D1"/>
    <w:rsid w:val="00930E4E"/>
    <w:rsid w:val="00985F01"/>
    <w:rsid w:val="0099451D"/>
    <w:rsid w:val="00996A8C"/>
    <w:rsid w:val="009A729D"/>
    <w:rsid w:val="009C261C"/>
    <w:rsid w:val="00A20FE2"/>
    <w:rsid w:val="00A2154A"/>
    <w:rsid w:val="00A34922"/>
    <w:rsid w:val="00AA57E9"/>
    <w:rsid w:val="00AC167F"/>
    <w:rsid w:val="00AE7022"/>
    <w:rsid w:val="00B11198"/>
    <w:rsid w:val="00B125FE"/>
    <w:rsid w:val="00B21A8B"/>
    <w:rsid w:val="00B27EA6"/>
    <w:rsid w:val="00B32F34"/>
    <w:rsid w:val="00B64162"/>
    <w:rsid w:val="00B728F0"/>
    <w:rsid w:val="00BA4778"/>
    <w:rsid w:val="00BE1185"/>
    <w:rsid w:val="00BE1705"/>
    <w:rsid w:val="00BF69BE"/>
    <w:rsid w:val="00C21B22"/>
    <w:rsid w:val="00C23B7B"/>
    <w:rsid w:val="00C433F3"/>
    <w:rsid w:val="00C4481B"/>
    <w:rsid w:val="00C76A8E"/>
    <w:rsid w:val="00C91060"/>
    <w:rsid w:val="00C9193B"/>
    <w:rsid w:val="00C9548C"/>
    <w:rsid w:val="00CA2DDB"/>
    <w:rsid w:val="00CB3674"/>
    <w:rsid w:val="00CB56EF"/>
    <w:rsid w:val="00CB6502"/>
    <w:rsid w:val="00D203BC"/>
    <w:rsid w:val="00D20D29"/>
    <w:rsid w:val="00D35CDD"/>
    <w:rsid w:val="00D42CC7"/>
    <w:rsid w:val="00DA6931"/>
    <w:rsid w:val="00DB1EB2"/>
    <w:rsid w:val="00DF3788"/>
    <w:rsid w:val="00E00791"/>
    <w:rsid w:val="00E15A84"/>
    <w:rsid w:val="00E2175B"/>
    <w:rsid w:val="00E21C02"/>
    <w:rsid w:val="00E30A6B"/>
    <w:rsid w:val="00E61375"/>
    <w:rsid w:val="00E64869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oNotEmbedSmartTags/>
  <w:decimalSymbol w:val=","/>
  <w:listSeparator w:val=";"/>
  <w14:docId w14:val="0AC1A0D6"/>
  <w15:docId w15:val="{337F4AFE-42B7-4458-BA56-2D5501C1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11">
    <w:name w:val="Заголовок1"/>
    <w:basedOn w:val="a"/>
    <w:next w:val="a4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D4B1A"/>
    <w:pPr>
      <w:spacing w:after="120"/>
    </w:pPr>
  </w:style>
  <w:style w:type="paragraph" w:styleId="a5">
    <w:name w:val="List"/>
    <w:basedOn w:val="a4"/>
    <w:rsid w:val="00FD4B1A"/>
    <w:rPr>
      <w:rFonts w:cs="Mangal"/>
    </w:rPr>
  </w:style>
  <w:style w:type="paragraph" w:customStyle="1" w:styleId="12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6">
    <w:name w:val="Содержимое таблицы"/>
    <w:basedOn w:val="a"/>
    <w:rsid w:val="00FD4B1A"/>
    <w:pPr>
      <w:suppressLineNumbers/>
    </w:pPr>
  </w:style>
  <w:style w:type="paragraph" w:customStyle="1" w:styleId="a7">
    <w:name w:val="Заголовок таблицы"/>
    <w:basedOn w:val="a6"/>
    <w:rsid w:val="00FD4B1A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2D3A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D3A"/>
    <w:rPr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0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1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1E2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5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6">
    <w:name w:val="Plain Text"/>
    <w:basedOn w:val="a"/>
    <w:link w:val="af7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6251A1"/>
    <w:rPr>
      <w:rFonts w:ascii="Courier New" w:hAnsi="Courier New" w:cs="Courier New"/>
    </w:rPr>
  </w:style>
  <w:style w:type="character" w:styleId="af8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  <w:style w:type="paragraph" w:styleId="af9">
    <w:name w:val="Title"/>
    <w:basedOn w:val="a"/>
    <w:next w:val="a"/>
    <w:link w:val="afa"/>
    <w:uiPriority w:val="10"/>
    <w:qFormat/>
    <w:rsid w:val="001029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rsid w:val="00102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ms@zt-ra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a.kovalchuk.z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adm</cp:lastModifiedBy>
  <cp:revision>9</cp:revision>
  <cp:lastPrinted>2015-11-09T07:13:00Z</cp:lastPrinted>
  <dcterms:created xsi:type="dcterms:W3CDTF">2021-01-20T11:15:00Z</dcterms:created>
  <dcterms:modified xsi:type="dcterms:W3CDTF">2023-01-31T14:55:00Z</dcterms:modified>
</cp:coreProperties>
</file>