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D7" w:rsidRDefault="008962D7" w:rsidP="008962D7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16C5A">
        <w:rPr>
          <w:b/>
          <w:sz w:val="28"/>
          <w:szCs w:val="28"/>
          <w:lang w:val="uk-UA"/>
        </w:rPr>
        <w:t>ІНФОРМАЦІЙНА КАРТКА АДМІНІСТРАТИВНОЇ ПОСЛУГИ</w:t>
      </w:r>
    </w:p>
    <w:p w:rsidR="008962D7" w:rsidRPr="008962D7" w:rsidRDefault="008962D7" w:rsidP="008962D7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8"/>
          <w:szCs w:val="28"/>
          <w:lang w:val="uk-UA"/>
        </w:rPr>
      </w:pPr>
    </w:p>
    <w:p w:rsidR="008962D7" w:rsidRPr="008962D7" w:rsidRDefault="008962D7" w:rsidP="008962D7">
      <w:pPr>
        <w:widowControl w:val="0"/>
        <w:autoSpaceDE w:val="0"/>
        <w:autoSpaceDN w:val="0"/>
        <w:adjustRightInd w:val="0"/>
        <w:ind w:right="-20"/>
        <w:jc w:val="center"/>
        <w:rPr>
          <w:sz w:val="18"/>
          <w:szCs w:val="18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>Р</w:t>
      </w:r>
      <w:proofErr w:type="spellStart"/>
      <w:r>
        <w:rPr>
          <w:b/>
          <w:bCs/>
          <w:sz w:val="28"/>
          <w:szCs w:val="28"/>
          <w:shd w:val="clear" w:color="auto" w:fill="FFFFFF"/>
        </w:rPr>
        <w:t>еєстрація</w:t>
      </w:r>
      <w:proofErr w:type="spellEnd"/>
      <w:r w:rsidRPr="00716C5A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6C5A">
        <w:rPr>
          <w:b/>
          <w:bCs/>
          <w:sz w:val="28"/>
          <w:szCs w:val="28"/>
          <w:shd w:val="clear" w:color="auto" w:fill="FFFFFF"/>
        </w:rPr>
        <w:t>місця</w:t>
      </w:r>
      <w:proofErr w:type="spellEnd"/>
      <w:r w:rsidRPr="00716C5A">
        <w:rPr>
          <w:b/>
          <w:bCs/>
          <w:sz w:val="28"/>
          <w:szCs w:val="28"/>
          <w:shd w:val="clear" w:color="auto" w:fill="FFFFFF"/>
        </w:rPr>
        <w:t xml:space="preserve"> проживання </w:t>
      </w:r>
      <w:r>
        <w:rPr>
          <w:b/>
          <w:bCs/>
          <w:sz w:val="28"/>
          <w:szCs w:val="28"/>
          <w:shd w:val="clear" w:color="auto" w:fill="FFFFFF"/>
          <w:lang w:val="uk-UA"/>
        </w:rPr>
        <w:t>малолітньої дитини</w:t>
      </w:r>
    </w:p>
    <w:p w:rsidR="008962D7" w:rsidRDefault="008962D7" w:rsidP="008962D7">
      <w:pPr>
        <w:widowControl w:val="0"/>
        <w:autoSpaceDE w:val="0"/>
        <w:autoSpaceDN w:val="0"/>
        <w:adjustRightInd w:val="0"/>
        <w:ind w:right="-20"/>
        <w:jc w:val="center"/>
        <w:rPr>
          <w:sz w:val="18"/>
          <w:szCs w:val="18"/>
          <w:lang w:val="uk-UA"/>
        </w:rPr>
      </w:pPr>
      <w:r w:rsidRPr="00716C5A">
        <w:rPr>
          <w:sz w:val="18"/>
          <w:szCs w:val="18"/>
          <w:lang w:val="uk-UA"/>
        </w:rPr>
        <w:t>(назва адміністративної послуги)</w:t>
      </w:r>
    </w:p>
    <w:p w:rsidR="008962D7" w:rsidRPr="00716C5A" w:rsidRDefault="008962D7" w:rsidP="008962D7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8"/>
          <w:szCs w:val="28"/>
          <w:lang w:val="uk-UA"/>
        </w:rPr>
      </w:pPr>
    </w:p>
    <w:p w:rsidR="008962D7" w:rsidRPr="00716C5A" w:rsidRDefault="008962D7" w:rsidP="008962D7">
      <w:pPr>
        <w:jc w:val="center"/>
        <w:rPr>
          <w:b/>
          <w:sz w:val="26"/>
          <w:szCs w:val="26"/>
          <w:u w:val="single"/>
          <w:lang w:val="uk-UA"/>
        </w:rPr>
      </w:pPr>
      <w:r w:rsidRPr="00716C5A">
        <w:rPr>
          <w:b/>
          <w:sz w:val="26"/>
          <w:szCs w:val="26"/>
          <w:u w:val="single"/>
          <w:lang w:val="uk-UA"/>
        </w:rPr>
        <w:t>Управління ведення реєстру територіальної громади Житомирської міської ради</w:t>
      </w:r>
    </w:p>
    <w:p w:rsidR="008962D7" w:rsidRDefault="008962D7" w:rsidP="008962D7">
      <w:pPr>
        <w:jc w:val="center"/>
        <w:rPr>
          <w:sz w:val="18"/>
          <w:szCs w:val="18"/>
        </w:rPr>
      </w:pPr>
      <w:r w:rsidRPr="00716C5A">
        <w:rPr>
          <w:sz w:val="18"/>
          <w:szCs w:val="18"/>
          <w:lang w:val="uk-UA"/>
        </w:rPr>
        <w:t>(найменування суб’єкта надання адміністративної послуги)</w:t>
      </w:r>
    </w:p>
    <w:p w:rsidR="00672851" w:rsidRPr="00111513" w:rsidRDefault="00672851" w:rsidP="008962D7">
      <w:pPr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91"/>
        <w:gridCol w:w="6838"/>
      </w:tblGrid>
      <w:tr w:rsidR="00402DF3" w:rsidRPr="00111513" w:rsidTr="00402DF3">
        <w:tc>
          <w:tcPr>
            <w:tcW w:w="10065" w:type="dxa"/>
            <w:gridSpan w:val="3"/>
            <w:shd w:val="clear" w:color="auto" w:fill="auto"/>
          </w:tcPr>
          <w:p w:rsidR="00672851" w:rsidRPr="00111513" w:rsidRDefault="00672851" w:rsidP="00163873">
            <w:pPr>
              <w:jc w:val="center"/>
              <w:rPr>
                <w:b/>
                <w:szCs w:val="24"/>
                <w:lang w:val="uk-UA"/>
              </w:rPr>
            </w:pPr>
            <w:r w:rsidRPr="00111513">
              <w:rPr>
                <w:b/>
                <w:szCs w:val="24"/>
                <w:lang w:val="uk-UA"/>
              </w:rPr>
              <w:t xml:space="preserve">Інформація </w:t>
            </w:r>
          </w:p>
          <w:p w:rsidR="00672851" w:rsidRPr="00111513" w:rsidRDefault="00672851" w:rsidP="00163873">
            <w:pPr>
              <w:jc w:val="center"/>
              <w:rPr>
                <w:szCs w:val="24"/>
                <w:lang w:val="uk-UA"/>
              </w:rPr>
            </w:pPr>
            <w:r w:rsidRPr="00111513">
              <w:rPr>
                <w:b/>
                <w:szCs w:val="24"/>
                <w:lang w:val="uk-UA"/>
              </w:rPr>
              <w:t>про суб’єкта надання адміністративної послуги</w:t>
            </w:r>
          </w:p>
        </w:tc>
      </w:tr>
      <w:tr w:rsidR="008962D7" w:rsidRPr="00111513" w:rsidTr="00402DF3">
        <w:tc>
          <w:tcPr>
            <w:tcW w:w="636" w:type="dxa"/>
            <w:shd w:val="clear" w:color="auto" w:fill="auto"/>
          </w:tcPr>
          <w:p w:rsidR="008962D7" w:rsidRPr="00111513" w:rsidRDefault="008962D7" w:rsidP="008962D7">
            <w:pPr>
              <w:jc w:val="center"/>
              <w:rPr>
                <w:szCs w:val="24"/>
                <w:lang w:val="uk-UA"/>
              </w:rPr>
            </w:pPr>
            <w:r w:rsidRPr="00111513">
              <w:rPr>
                <w:szCs w:val="24"/>
                <w:lang w:val="uk-UA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8962D7" w:rsidRPr="00111513" w:rsidRDefault="008962D7" w:rsidP="008962D7">
            <w:pPr>
              <w:jc w:val="center"/>
              <w:rPr>
                <w:szCs w:val="24"/>
                <w:lang w:val="uk-UA"/>
              </w:rPr>
            </w:pPr>
            <w:r w:rsidRPr="00111513">
              <w:rPr>
                <w:szCs w:val="24"/>
                <w:lang w:val="uk-UA"/>
              </w:rPr>
              <w:t>Місцезнаходження суб’єкта  надання адміністративної послуги</w:t>
            </w:r>
          </w:p>
        </w:tc>
        <w:tc>
          <w:tcPr>
            <w:tcW w:w="6838" w:type="dxa"/>
            <w:shd w:val="clear" w:color="auto" w:fill="auto"/>
          </w:tcPr>
          <w:p w:rsidR="008962D7" w:rsidRPr="0003553D" w:rsidRDefault="008962D7" w:rsidP="008962D7">
            <w:pPr>
              <w:rPr>
                <w:i/>
                <w:szCs w:val="24"/>
                <w:lang w:val="uk-UA"/>
              </w:rPr>
            </w:pPr>
            <w:r w:rsidRPr="0003553D">
              <w:rPr>
                <w:i/>
                <w:szCs w:val="24"/>
                <w:lang w:val="uk-UA"/>
              </w:rPr>
              <w:t>Адреса суб’єкта  надання адміністративної послуги</w:t>
            </w:r>
          </w:p>
          <w:p w:rsidR="008962D7" w:rsidRPr="0003553D" w:rsidRDefault="008962D7" w:rsidP="008962D7">
            <w:pPr>
              <w:rPr>
                <w:b/>
                <w:szCs w:val="24"/>
              </w:rPr>
            </w:pPr>
            <w:r w:rsidRPr="0003553D">
              <w:rPr>
                <w:b/>
                <w:szCs w:val="24"/>
                <w:lang w:val="uk-UA"/>
              </w:rPr>
              <w:t>10009, м. Житомир</w:t>
            </w:r>
          </w:p>
          <w:p w:rsidR="008962D7" w:rsidRPr="0003553D" w:rsidRDefault="008962D7" w:rsidP="008962D7">
            <w:pPr>
              <w:rPr>
                <w:b/>
                <w:szCs w:val="24"/>
              </w:rPr>
            </w:pPr>
            <w:r w:rsidRPr="0003553D">
              <w:rPr>
                <w:b/>
                <w:szCs w:val="24"/>
                <w:lang w:val="uk-UA"/>
              </w:rPr>
              <w:t>площа Польова, 8</w:t>
            </w:r>
          </w:p>
          <w:p w:rsidR="008962D7" w:rsidRPr="0003553D" w:rsidRDefault="008962D7" w:rsidP="008962D7">
            <w:pPr>
              <w:spacing w:line="259" w:lineRule="auto"/>
              <w:rPr>
                <w:b/>
                <w:sz w:val="22"/>
                <w:szCs w:val="24"/>
                <w:lang w:eastAsia="en-US"/>
              </w:rPr>
            </w:pPr>
            <w:r w:rsidRPr="0003553D">
              <w:rPr>
                <w:b/>
                <w:szCs w:val="24"/>
                <w:lang w:val="uk-UA"/>
              </w:rPr>
              <w:t xml:space="preserve">«Прозорий офіс» 1 поверх, 109 </w:t>
            </w:r>
            <w:proofErr w:type="spellStart"/>
            <w:r w:rsidRPr="0003553D">
              <w:rPr>
                <w:b/>
                <w:szCs w:val="24"/>
                <w:lang w:val="uk-UA"/>
              </w:rPr>
              <w:t>каб</w:t>
            </w:r>
            <w:proofErr w:type="spellEnd"/>
            <w:r w:rsidRPr="0003553D">
              <w:rPr>
                <w:b/>
                <w:szCs w:val="24"/>
                <w:lang w:val="uk-UA"/>
              </w:rPr>
              <w:t>.</w:t>
            </w:r>
          </w:p>
        </w:tc>
      </w:tr>
      <w:tr w:rsidR="008962D7" w:rsidRPr="00111513" w:rsidTr="00402DF3">
        <w:tc>
          <w:tcPr>
            <w:tcW w:w="636" w:type="dxa"/>
            <w:shd w:val="clear" w:color="auto" w:fill="auto"/>
          </w:tcPr>
          <w:p w:rsidR="008962D7" w:rsidRPr="00111513" w:rsidRDefault="008962D7" w:rsidP="008962D7">
            <w:pPr>
              <w:jc w:val="center"/>
              <w:rPr>
                <w:szCs w:val="24"/>
                <w:lang w:val="uk-UA"/>
              </w:rPr>
            </w:pPr>
            <w:r w:rsidRPr="00111513">
              <w:rPr>
                <w:szCs w:val="24"/>
                <w:lang w:val="uk-UA"/>
              </w:rPr>
              <w:t>2</w:t>
            </w:r>
          </w:p>
        </w:tc>
        <w:tc>
          <w:tcPr>
            <w:tcW w:w="2591" w:type="dxa"/>
            <w:shd w:val="clear" w:color="auto" w:fill="auto"/>
          </w:tcPr>
          <w:p w:rsidR="008962D7" w:rsidRPr="00111513" w:rsidRDefault="008962D7" w:rsidP="008962D7">
            <w:pPr>
              <w:jc w:val="center"/>
              <w:rPr>
                <w:szCs w:val="24"/>
                <w:lang w:val="uk-UA"/>
              </w:rPr>
            </w:pPr>
            <w:r w:rsidRPr="00111513">
              <w:rPr>
                <w:szCs w:val="24"/>
                <w:lang w:val="uk-UA"/>
              </w:rPr>
              <w:t xml:space="preserve">Інформація щодо режиму роботи суб’єкта </w:t>
            </w:r>
          </w:p>
          <w:p w:rsidR="008962D7" w:rsidRPr="00111513" w:rsidRDefault="008962D7" w:rsidP="008962D7">
            <w:pPr>
              <w:jc w:val="center"/>
              <w:rPr>
                <w:szCs w:val="24"/>
                <w:lang w:val="uk-UA"/>
              </w:rPr>
            </w:pPr>
            <w:r w:rsidRPr="00111513">
              <w:rPr>
                <w:szCs w:val="24"/>
                <w:lang w:val="uk-UA"/>
              </w:rPr>
              <w:t>надання адміністративної послуги</w:t>
            </w:r>
          </w:p>
        </w:tc>
        <w:tc>
          <w:tcPr>
            <w:tcW w:w="6838" w:type="dxa"/>
            <w:shd w:val="clear" w:color="auto" w:fill="auto"/>
          </w:tcPr>
          <w:p w:rsidR="008962D7" w:rsidRDefault="008962D7" w:rsidP="008962D7">
            <w:pPr>
              <w:jc w:val="both"/>
              <w:rPr>
                <w:szCs w:val="24"/>
              </w:rPr>
            </w:pPr>
          </w:p>
          <w:p w:rsidR="008962D7" w:rsidRPr="0003553D" w:rsidRDefault="008962D7" w:rsidP="008962D7">
            <w:pPr>
              <w:jc w:val="both"/>
              <w:rPr>
                <w:szCs w:val="24"/>
                <w:lang w:val="uk-UA"/>
              </w:rPr>
            </w:pPr>
            <w:r w:rsidRPr="0003553D">
              <w:rPr>
                <w:szCs w:val="24"/>
                <w:lang w:val="uk-UA"/>
              </w:rPr>
              <w:t>Понеділок - п’ятниця з 8.30год. до 17.30 год.</w:t>
            </w:r>
          </w:p>
          <w:p w:rsidR="008962D7" w:rsidRPr="00EB0FEF" w:rsidRDefault="008962D7" w:rsidP="008962D7">
            <w:pPr>
              <w:rPr>
                <w:szCs w:val="24"/>
              </w:rPr>
            </w:pPr>
            <w:r w:rsidRPr="0003553D">
              <w:rPr>
                <w:szCs w:val="24"/>
                <w:lang w:val="uk-UA"/>
              </w:rPr>
              <w:t>Обідня перерва з 12.30 до 13.30</w:t>
            </w:r>
          </w:p>
        </w:tc>
      </w:tr>
      <w:tr w:rsidR="008962D7" w:rsidRPr="00111513" w:rsidTr="00402DF3">
        <w:tc>
          <w:tcPr>
            <w:tcW w:w="636" w:type="dxa"/>
            <w:shd w:val="clear" w:color="auto" w:fill="auto"/>
          </w:tcPr>
          <w:p w:rsidR="008962D7" w:rsidRPr="00111513" w:rsidRDefault="008962D7" w:rsidP="008962D7">
            <w:pPr>
              <w:jc w:val="center"/>
              <w:rPr>
                <w:szCs w:val="24"/>
                <w:lang w:val="uk-UA"/>
              </w:rPr>
            </w:pPr>
            <w:r w:rsidRPr="00111513">
              <w:rPr>
                <w:szCs w:val="24"/>
                <w:lang w:val="uk-UA"/>
              </w:rPr>
              <w:t>3</w:t>
            </w:r>
          </w:p>
        </w:tc>
        <w:tc>
          <w:tcPr>
            <w:tcW w:w="2591" w:type="dxa"/>
            <w:shd w:val="clear" w:color="auto" w:fill="auto"/>
          </w:tcPr>
          <w:p w:rsidR="008962D7" w:rsidRPr="00111513" w:rsidRDefault="008962D7" w:rsidP="008962D7">
            <w:pPr>
              <w:jc w:val="center"/>
              <w:rPr>
                <w:szCs w:val="24"/>
                <w:lang w:val="uk-UA"/>
              </w:rPr>
            </w:pPr>
            <w:r w:rsidRPr="00111513">
              <w:rPr>
                <w:szCs w:val="24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6838" w:type="dxa"/>
            <w:shd w:val="clear" w:color="auto" w:fill="auto"/>
          </w:tcPr>
          <w:p w:rsidR="008962D7" w:rsidRPr="00B77EB6" w:rsidRDefault="008962D7" w:rsidP="008962D7">
            <w:pPr>
              <w:rPr>
                <w:szCs w:val="24"/>
                <w:lang w:val="uk-UA"/>
              </w:rPr>
            </w:pPr>
            <w:r w:rsidRPr="00B77EB6">
              <w:rPr>
                <w:szCs w:val="24"/>
                <w:lang w:val="uk-UA"/>
              </w:rPr>
              <w:t>Управління ведення реєстру територіальної громади Житомирської міської ради</w:t>
            </w:r>
          </w:p>
          <w:p w:rsidR="008962D7" w:rsidRPr="00B77EB6" w:rsidRDefault="008962D7" w:rsidP="008962D7">
            <w:pPr>
              <w:rPr>
                <w:szCs w:val="24"/>
                <w:lang w:val="uk-UA"/>
              </w:rPr>
            </w:pPr>
            <w:r w:rsidRPr="00B77EB6">
              <w:rPr>
                <w:szCs w:val="24"/>
                <w:lang w:val="uk-UA"/>
              </w:rPr>
              <w:t>(0412) 42-01-19</w:t>
            </w:r>
          </w:p>
          <w:p w:rsidR="008962D7" w:rsidRPr="00B77EB6" w:rsidRDefault="008962D7" w:rsidP="008962D7">
            <w:pPr>
              <w:rPr>
                <w:szCs w:val="24"/>
                <w:lang w:val="uk-UA"/>
              </w:rPr>
            </w:pPr>
            <w:r w:rsidRPr="00B77EB6">
              <w:rPr>
                <w:szCs w:val="24"/>
                <w:lang w:val="uk-UA"/>
              </w:rPr>
              <w:t>yvrtg2016@gmail.com</w:t>
            </w:r>
          </w:p>
          <w:p w:rsidR="008962D7" w:rsidRPr="00B77EB6" w:rsidRDefault="008962D7" w:rsidP="008962D7">
            <w:pPr>
              <w:rPr>
                <w:szCs w:val="24"/>
                <w:lang w:val="uk-UA"/>
              </w:rPr>
            </w:pPr>
          </w:p>
        </w:tc>
      </w:tr>
      <w:tr w:rsidR="008962D7" w:rsidRPr="00111513" w:rsidTr="00402DF3">
        <w:tc>
          <w:tcPr>
            <w:tcW w:w="10065" w:type="dxa"/>
            <w:gridSpan w:val="3"/>
            <w:shd w:val="clear" w:color="auto" w:fill="auto"/>
          </w:tcPr>
          <w:p w:rsidR="008962D7" w:rsidRPr="00111513" w:rsidRDefault="008962D7" w:rsidP="008962D7">
            <w:pPr>
              <w:jc w:val="center"/>
              <w:rPr>
                <w:b/>
                <w:szCs w:val="24"/>
                <w:lang w:val="uk-UA"/>
              </w:rPr>
            </w:pPr>
            <w:r w:rsidRPr="00111513">
              <w:rPr>
                <w:b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8962D7" w:rsidRPr="00111513" w:rsidTr="00402DF3">
        <w:tc>
          <w:tcPr>
            <w:tcW w:w="636" w:type="dxa"/>
            <w:shd w:val="clear" w:color="auto" w:fill="auto"/>
          </w:tcPr>
          <w:p w:rsidR="008962D7" w:rsidRPr="00111513" w:rsidRDefault="00BC4269" w:rsidP="008962D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2591" w:type="dxa"/>
            <w:shd w:val="clear" w:color="auto" w:fill="auto"/>
          </w:tcPr>
          <w:p w:rsidR="008962D7" w:rsidRPr="00111513" w:rsidRDefault="008962D7" w:rsidP="008962D7">
            <w:pPr>
              <w:jc w:val="center"/>
              <w:rPr>
                <w:szCs w:val="24"/>
                <w:lang w:val="uk-UA"/>
              </w:rPr>
            </w:pPr>
            <w:r w:rsidRPr="00111513">
              <w:rPr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F28E4" w:rsidRDefault="00FF28E4" w:rsidP="00FF28E4">
            <w:pPr>
              <w:widowControl w:val="0"/>
              <w:tabs>
                <w:tab w:val="left" w:pos="776"/>
                <w:tab w:val="left" w:pos="1698"/>
                <w:tab w:val="left" w:pos="2710"/>
                <w:tab w:val="left" w:pos="3300"/>
                <w:tab w:val="left" w:pos="4091"/>
                <w:tab w:val="left" w:pos="4523"/>
                <w:tab w:val="left" w:pos="5158"/>
                <w:tab w:val="left" w:pos="5583"/>
              </w:tabs>
              <w:autoSpaceDE w:val="0"/>
              <w:autoSpaceDN w:val="0"/>
              <w:adjustRightInd w:val="0"/>
              <w:spacing w:before="14"/>
              <w:ind w:right="83"/>
              <w:jc w:val="both"/>
              <w:rPr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b/>
                <w:sz w:val="23"/>
                <w:szCs w:val="23"/>
                <w:shd w:val="clear" w:color="auto" w:fill="FFFFFF"/>
                <w:lang w:val="uk-UA"/>
              </w:rPr>
              <w:t xml:space="preserve">● </w:t>
            </w:r>
            <w:r w:rsidRPr="00BB4204">
              <w:rPr>
                <w:b/>
                <w:sz w:val="23"/>
                <w:szCs w:val="23"/>
                <w:shd w:val="clear" w:color="auto" w:fill="FFFFFF"/>
                <w:lang w:val="uk-UA"/>
              </w:rPr>
              <w:t>Заява</w:t>
            </w:r>
            <w:r>
              <w:rPr>
                <w:b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BB4204">
              <w:rPr>
                <w:sz w:val="23"/>
                <w:szCs w:val="23"/>
                <w:shd w:val="clear" w:color="auto" w:fill="FFFFFF"/>
                <w:lang w:val="uk-UA"/>
              </w:rPr>
              <w:t xml:space="preserve">про </w:t>
            </w:r>
            <w:r>
              <w:rPr>
                <w:sz w:val="23"/>
                <w:szCs w:val="23"/>
                <w:shd w:val="clear" w:color="auto" w:fill="FFFFFF"/>
                <w:lang w:val="uk-UA"/>
              </w:rPr>
              <w:t>реєстрацію</w:t>
            </w:r>
            <w:r w:rsidRPr="00BB4204">
              <w:rPr>
                <w:sz w:val="23"/>
                <w:szCs w:val="23"/>
                <w:shd w:val="clear" w:color="auto" w:fill="FFFFFF"/>
                <w:lang w:val="uk-UA"/>
              </w:rPr>
              <w:t xml:space="preserve"> місця проживання </w:t>
            </w:r>
            <w:r>
              <w:rPr>
                <w:sz w:val="23"/>
                <w:szCs w:val="23"/>
                <w:shd w:val="clear" w:color="auto" w:fill="FFFFFF"/>
                <w:lang w:val="uk-UA"/>
              </w:rPr>
              <w:t>малолітньої дитини</w:t>
            </w:r>
            <w:r w:rsidRPr="00BB4204">
              <w:rPr>
                <w:sz w:val="23"/>
                <w:szCs w:val="23"/>
                <w:shd w:val="clear" w:color="auto" w:fill="FFFFFF"/>
                <w:lang w:val="uk-UA"/>
              </w:rPr>
              <w:t xml:space="preserve"> формується посадовою особою органу реєстрації з використанням відповідних програмно-технічних засобів та відтворюється у паперовій формі.</w:t>
            </w:r>
          </w:p>
          <w:p w:rsidR="008962D7" w:rsidRDefault="00FF28E4" w:rsidP="008962D7">
            <w:pPr>
              <w:widowControl w:val="0"/>
              <w:autoSpaceDE w:val="0"/>
              <w:autoSpaceDN w:val="0"/>
              <w:adjustRightInd w:val="0"/>
              <w:spacing w:line="239" w:lineRule="auto"/>
              <w:ind w:right="86"/>
              <w:jc w:val="both"/>
              <w:rPr>
                <w:shd w:val="clear" w:color="auto" w:fill="FFFFFF"/>
                <w:lang w:val="uk-UA"/>
              </w:rPr>
            </w:pPr>
            <w:r>
              <w:rPr>
                <w:b/>
                <w:sz w:val="23"/>
                <w:szCs w:val="23"/>
                <w:shd w:val="clear" w:color="auto" w:fill="FFFFFF"/>
                <w:lang w:val="uk-UA"/>
              </w:rPr>
              <w:t xml:space="preserve">● </w:t>
            </w:r>
            <w:r w:rsidR="008962D7" w:rsidRPr="00111513">
              <w:rPr>
                <w:spacing w:val="-10"/>
                <w:szCs w:val="24"/>
                <w:lang w:val="uk-UA"/>
              </w:rPr>
              <w:t xml:space="preserve">Свідоцтво про народження, </w:t>
            </w:r>
            <w:r w:rsidR="008962D7" w:rsidRPr="00111513">
              <w:rPr>
                <w:szCs w:val="24"/>
                <w:lang w:val="uk-UA"/>
              </w:rPr>
              <w:t>паспорт громадянина України (з 14 до 18 років);</w:t>
            </w:r>
            <w:r w:rsidR="008962D7" w:rsidRPr="00111513">
              <w:rPr>
                <w:spacing w:val="-8"/>
                <w:szCs w:val="24"/>
                <w:lang w:val="uk-UA"/>
              </w:rPr>
              <w:t xml:space="preserve"> тимчасове посвідчення громадянина України; посвідка на постійне проживання; посвідка на тимчасове проживання; </w:t>
            </w:r>
            <w:r w:rsidR="008962D7" w:rsidRPr="00111513">
              <w:rPr>
                <w:shd w:val="clear" w:color="auto" w:fill="FFFFFF"/>
                <w:lang w:val="uk-UA"/>
              </w:rPr>
              <w:t> довідка про реєстрацію особи громадянином України (у разі здійснення вперше реєстрації місця проживання дитини віком до 14 років, у свідоцтві про народження якої зазначено, що батьки або один із батьків є іноземцем чи особою без громадянства).</w:t>
            </w:r>
          </w:p>
          <w:p w:rsidR="00803E17" w:rsidRPr="00111513" w:rsidRDefault="00803E17" w:rsidP="008962D7">
            <w:pPr>
              <w:widowControl w:val="0"/>
              <w:autoSpaceDE w:val="0"/>
              <w:autoSpaceDN w:val="0"/>
              <w:adjustRightInd w:val="0"/>
              <w:spacing w:line="239" w:lineRule="auto"/>
              <w:ind w:right="86"/>
              <w:jc w:val="both"/>
              <w:rPr>
                <w:shd w:val="clear" w:color="auto" w:fill="FFFFFF"/>
                <w:lang w:val="uk-UA"/>
              </w:rPr>
            </w:pPr>
            <w:r>
              <w:rPr>
                <w:spacing w:val="-10"/>
                <w:szCs w:val="24"/>
                <w:lang w:val="uk-UA"/>
              </w:rPr>
              <w:t>● Ідентифікаційний номер (за наявності).</w:t>
            </w:r>
          </w:p>
          <w:p w:rsidR="008962D7" w:rsidRPr="00111513" w:rsidRDefault="00FF28E4" w:rsidP="008962D7">
            <w:pPr>
              <w:widowControl w:val="0"/>
              <w:autoSpaceDE w:val="0"/>
              <w:autoSpaceDN w:val="0"/>
              <w:adjustRightInd w:val="0"/>
              <w:spacing w:line="239" w:lineRule="auto"/>
              <w:ind w:right="86"/>
              <w:jc w:val="both"/>
              <w:rPr>
                <w:spacing w:val="-8"/>
                <w:szCs w:val="24"/>
                <w:lang w:val="uk-UA"/>
              </w:rPr>
            </w:pPr>
            <w:r>
              <w:rPr>
                <w:b/>
                <w:sz w:val="23"/>
                <w:szCs w:val="23"/>
                <w:shd w:val="clear" w:color="auto" w:fill="FFFFFF"/>
                <w:lang w:val="uk-UA"/>
              </w:rPr>
              <w:t xml:space="preserve">● </w:t>
            </w:r>
            <w:r w:rsidR="008962D7" w:rsidRPr="00111513">
              <w:rPr>
                <w:shd w:val="clear" w:color="auto" w:fill="FFFFFF"/>
                <w:lang w:val="uk-UA"/>
              </w:rPr>
              <w:t>Договір найму житла у гуртожитку (для студентів)</w:t>
            </w:r>
          </w:p>
          <w:p w:rsidR="008962D7" w:rsidRPr="00111513" w:rsidRDefault="00FF28E4" w:rsidP="008962D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b/>
                <w:sz w:val="23"/>
                <w:szCs w:val="23"/>
                <w:shd w:val="clear" w:color="auto" w:fill="FFFFFF"/>
                <w:lang w:val="uk-UA"/>
              </w:rPr>
              <w:t xml:space="preserve">● </w:t>
            </w:r>
            <w:r w:rsidR="008962D7" w:rsidRPr="00111513">
              <w:rPr>
                <w:lang w:val="uk-UA"/>
              </w:rPr>
              <w:t>Особи, які досягли 14-річного віку, самостійно подають заяву про реєстрацію місця проживання (перебування).</w:t>
            </w:r>
          </w:p>
          <w:p w:rsidR="008962D7" w:rsidRPr="00111513" w:rsidRDefault="00FF28E4" w:rsidP="008962D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1" w:name="n97"/>
            <w:bookmarkEnd w:id="1"/>
            <w:r>
              <w:rPr>
                <w:b/>
                <w:sz w:val="23"/>
                <w:szCs w:val="23"/>
                <w:shd w:val="clear" w:color="auto" w:fill="FFFFFF"/>
                <w:lang w:val="uk-UA"/>
              </w:rPr>
              <w:t xml:space="preserve">● </w:t>
            </w:r>
            <w:r w:rsidR="008962D7" w:rsidRPr="00111513">
              <w:rPr>
                <w:lang w:val="uk-UA"/>
              </w:rPr>
              <w:t>У разі подання заяви про реєстрацію місця проживання (перебування) особою, яка не досягла 18-річного віку, реєстрація місця проживання (перебування) здійснюється за згодою батьків або інших законних представників такої особи. Згода не надається у разі коли особа є здобувачем освіти та здійснює реєстрацію свого місця проживання (перебування) в гуртожитку, що належить до сфери управління закладу освіти.</w:t>
            </w:r>
          </w:p>
          <w:p w:rsidR="008962D7" w:rsidRPr="00111513" w:rsidRDefault="00FF28E4" w:rsidP="008962D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2" w:name="n98"/>
            <w:bookmarkEnd w:id="2"/>
            <w:r>
              <w:rPr>
                <w:b/>
                <w:sz w:val="23"/>
                <w:szCs w:val="23"/>
                <w:shd w:val="clear" w:color="auto" w:fill="FFFFFF"/>
                <w:lang w:val="uk-UA"/>
              </w:rPr>
              <w:t xml:space="preserve">● </w:t>
            </w:r>
            <w:r w:rsidR="008962D7" w:rsidRPr="00111513">
              <w:rPr>
                <w:lang w:val="uk-UA"/>
              </w:rPr>
              <w:t xml:space="preserve">Подання заяви про реєстрацію місця проживання (перебування) особи віком до 14 років здійснюється одним з її батьків або інших законних представників за згодою іншого з батьків або законних представників (крім випадків, коли місце </w:t>
            </w:r>
            <w:r w:rsidR="008962D7" w:rsidRPr="00111513">
              <w:rPr>
                <w:lang w:val="uk-UA"/>
              </w:rPr>
              <w:lastRenderedPageBreak/>
              <w:t>проживання дитини визначено відповідним рішенням суду або рішенням органу опіки та піклування).</w:t>
            </w:r>
          </w:p>
          <w:p w:rsidR="008962D7" w:rsidRPr="00111513" w:rsidRDefault="00FF28E4" w:rsidP="008962D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3" w:name="n99"/>
            <w:bookmarkEnd w:id="3"/>
            <w:r>
              <w:rPr>
                <w:b/>
                <w:sz w:val="23"/>
                <w:szCs w:val="23"/>
                <w:shd w:val="clear" w:color="auto" w:fill="FFFFFF"/>
                <w:lang w:val="uk-UA"/>
              </w:rPr>
              <w:t xml:space="preserve">● </w:t>
            </w:r>
            <w:r w:rsidR="008962D7" w:rsidRPr="00111513">
              <w:rPr>
                <w:lang w:val="uk-UA"/>
              </w:rPr>
              <w:t>Згода батьків або інших законних представників може бути надана у присутності особи, яка приймає заяву про реєстрацію місця проживання, або засвідчена нотаріально в установленому законодавством порядку.</w:t>
            </w:r>
          </w:p>
          <w:p w:rsidR="008962D7" w:rsidRPr="00111513" w:rsidRDefault="00FF28E4" w:rsidP="008962D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4" w:name="n100"/>
            <w:bookmarkEnd w:id="4"/>
            <w:r>
              <w:rPr>
                <w:b/>
                <w:sz w:val="23"/>
                <w:szCs w:val="23"/>
                <w:shd w:val="clear" w:color="auto" w:fill="FFFFFF"/>
                <w:lang w:val="uk-UA"/>
              </w:rPr>
              <w:t xml:space="preserve">● </w:t>
            </w:r>
            <w:r w:rsidR="008962D7" w:rsidRPr="00111513">
              <w:rPr>
                <w:lang w:val="uk-UA"/>
              </w:rPr>
              <w:t>У разі коли місце проживання батьків або інших законних представників особи віком до 18 років задекларовано/зареєстровано за однією адресою, згода іншого з батьків або законних представників не надається.</w:t>
            </w:r>
          </w:p>
          <w:p w:rsidR="008962D7" w:rsidRPr="00111513" w:rsidRDefault="00FF28E4" w:rsidP="00896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b/>
                <w:sz w:val="23"/>
                <w:szCs w:val="23"/>
                <w:shd w:val="clear" w:color="auto" w:fill="FFFFFF"/>
                <w:lang w:val="uk-UA"/>
              </w:rPr>
              <w:t xml:space="preserve">● </w:t>
            </w:r>
            <w:r w:rsidR="008962D7" w:rsidRPr="00111513">
              <w:rPr>
                <w:shd w:val="clear" w:color="auto" w:fill="FFFFFF"/>
                <w:lang w:val="uk-UA"/>
              </w:rPr>
              <w:t>Відомості або документ, що підтверджує сплату адміністративного збору (не подається у разі здійснення реєстрації місця перебування).</w:t>
            </w:r>
          </w:p>
          <w:p w:rsidR="008962D7" w:rsidRPr="00111513" w:rsidRDefault="00FF28E4" w:rsidP="00896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sz w:val="23"/>
                <w:szCs w:val="23"/>
                <w:shd w:val="clear" w:color="auto" w:fill="FFFFFF"/>
                <w:lang w:val="uk-UA"/>
              </w:rPr>
              <w:t xml:space="preserve">● </w:t>
            </w:r>
            <w:r w:rsidR="008962D7" w:rsidRPr="00111513">
              <w:rPr>
                <w:lang w:val="uk-UA"/>
              </w:rPr>
              <w:t>У разі подання заяви законним представником (представником) особи, додатково подаються:</w:t>
            </w:r>
            <w:bookmarkStart w:id="5" w:name="n112"/>
            <w:bookmarkEnd w:id="5"/>
          </w:p>
          <w:p w:rsidR="008962D7" w:rsidRPr="00111513" w:rsidRDefault="008962D7" w:rsidP="00896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11513">
              <w:rPr>
                <w:lang w:val="uk-UA"/>
              </w:rPr>
              <w:t>- документ, що посвідчує особу законного представника (представника);</w:t>
            </w:r>
          </w:p>
          <w:p w:rsidR="008962D7" w:rsidRPr="00111513" w:rsidRDefault="008962D7" w:rsidP="00896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6" w:name="n113"/>
            <w:bookmarkEnd w:id="6"/>
            <w:r w:rsidRPr="00111513">
              <w:rPr>
                <w:lang w:val="uk-UA"/>
              </w:rPr>
              <w:t>- документ, що підтверджує повноваження особи як представника, крім випадків, коли заява подається законним представником малолітньої дитини.</w:t>
            </w:r>
          </w:p>
          <w:p w:rsidR="008962D7" w:rsidRPr="00111513" w:rsidRDefault="00FF28E4" w:rsidP="00896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sz w:val="23"/>
                <w:szCs w:val="23"/>
                <w:shd w:val="clear" w:color="auto" w:fill="FFFFFF"/>
                <w:lang w:val="uk-UA"/>
              </w:rPr>
              <w:t xml:space="preserve">● </w:t>
            </w:r>
            <w:r w:rsidR="008962D7" w:rsidRPr="00111513">
              <w:rPr>
                <w:shd w:val="clear" w:color="auto" w:fill="FFFFFF"/>
                <w:lang w:val="uk-UA"/>
              </w:rPr>
              <w:t>У разі перебування житла в іпотеці, довірчій власності як способу забезпечення виконання зобов’язань для реєстрації місця проживання особи додатково подається письмова згода відповідного іпотекодержателя або довірчого власника.</w:t>
            </w:r>
          </w:p>
          <w:p w:rsidR="008962D7" w:rsidRPr="00111513" w:rsidRDefault="00FF28E4" w:rsidP="008962D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b/>
                <w:sz w:val="23"/>
                <w:szCs w:val="23"/>
                <w:shd w:val="clear" w:color="auto" w:fill="FFFFFF"/>
                <w:lang w:val="uk-UA"/>
              </w:rPr>
              <w:t xml:space="preserve">● </w:t>
            </w:r>
            <w:r w:rsidR="008962D7" w:rsidRPr="00111513">
              <w:rPr>
                <w:lang w:val="uk-UA"/>
              </w:rPr>
              <w:t>У разі влаштування дитини-сироти, дитини, позбавленої батьківського піклування, до закладу для дітей-сиріт та дітей, позбавлених батьківського піклування, дитячого будинку сімейного типу, прийомної сім’ї місце проживання такої дитини реєструється за адресою закладу, дитячого будинку сімейного типу, житла проживання прийомної сім’ї.</w:t>
            </w:r>
          </w:p>
          <w:p w:rsidR="00FF28E4" w:rsidRDefault="00FF28E4" w:rsidP="00FF28E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7" w:name="n122"/>
            <w:bookmarkEnd w:id="7"/>
            <w:r>
              <w:rPr>
                <w:b/>
                <w:sz w:val="23"/>
                <w:szCs w:val="23"/>
                <w:shd w:val="clear" w:color="auto" w:fill="FFFFFF"/>
                <w:lang w:val="uk-UA"/>
              </w:rPr>
              <w:t xml:space="preserve">● </w:t>
            </w:r>
            <w:r w:rsidR="008962D7" w:rsidRPr="00111513">
              <w:rPr>
                <w:lang w:val="uk-UA"/>
              </w:rPr>
              <w:t>Подання заяви про реєстрацію місця проживання або зміну місця проживання дитини-сироти, дитини, позбавленої батьківського піклування, покладається на органи опіки та піклування за</w:t>
            </w:r>
            <w:r w:rsidR="008962D7">
              <w:rPr>
                <w:lang w:val="uk-UA"/>
              </w:rPr>
              <w:t xml:space="preserve"> місцем проживання такої дитини.</w:t>
            </w:r>
          </w:p>
          <w:p w:rsidR="008962D7" w:rsidRPr="00111513" w:rsidRDefault="00FF28E4" w:rsidP="00FF28E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8962D7" w:rsidRPr="00111513">
              <w:rPr>
                <w:lang w:val="uk-UA"/>
              </w:rPr>
              <w:t>Відповідальність за достовірність відомостей, що містяться в заяві, несе заявник, якщо інше не встановлено судом.</w:t>
            </w:r>
          </w:p>
        </w:tc>
      </w:tr>
      <w:tr w:rsidR="008962D7" w:rsidRPr="00111513" w:rsidTr="00402DF3">
        <w:tc>
          <w:tcPr>
            <w:tcW w:w="636" w:type="dxa"/>
            <w:shd w:val="clear" w:color="auto" w:fill="auto"/>
          </w:tcPr>
          <w:p w:rsidR="008962D7" w:rsidRPr="00111513" w:rsidRDefault="00BC4269" w:rsidP="008962D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591" w:type="dxa"/>
            <w:shd w:val="clear" w:color="auto" w:fill="auto"/>
          </w:tcPr>
          <w:p w:rsidR="008962D7" w:rsidRPr="00111513" w:rsidRDefault="008962D7" w:rsidP="008962D7">
            <w:pPr>
              <w:jc w:val="center"/>
              <w:rPr>
                <w:szCs w:val="24"/>
                <w:lang w:val="uk-UA"/>
              </w:rPr>
            </w:pPr>
            <w:r w:rsidRPr="00111513">
              <w:rPr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838" w:type="dxa"/>
            <w:shd w:val="clear" w:color="auto" w:fill="auto"/>
          </w:tcPr>
          <w:p w:rsidR="00BD7D8C" w:rsidRPr="00D82AE5" w:rsidRDefault="00BD7D8C" w:rsidP="00BD7D8C">
            <w:pPr>
              <w:jc w:val="both"/>
              <w:rPr>
                <w:spacing w:val="-8"/>
                <w:szCs w:val="24"/>
                <w:lang w:val="uk-UA"/>
              </w:rPr>
            </w:pPr>
            <w:r w:rsidRPr="00D82AE5">
              <w:rPr>
                <w:spacing w:val="-10"/>
                <w:szCs w:val="24"/>
                <w:lang w:val="uk-UA"/>
              </w:rPr>
              <w:t>●</w:t>
            </w:r>
            <w:r w:rsidRPr="00D82AE5">
              <w:rPr>
                <w:szCs w:val="24"/>
                <w:lang w:val="uk-UA"/>
              </w:rPr>
              <w:t xml:space="preserve"> </w:t>
            </w:r>
            <w:r w:rsidRPr="00D82AE5">
              <w:rPr>
                <w:spacing w:val="-8"/>
                <w:szCs w:val="24"/>
                <w:lang w:val="uk-UA"/>
              </w:rPr>
              <w:t>Документи подаються заявником особисто</w:t>
            </w:r>
          </w:p>
          <w:p w:rsidR="00BD7D8C" w:rsidRPr="00D82AE5" w:rsidRDefault="00BD7D8C" w:rsidP="00BD7D8C">
            <w:pPr>
              <w:jc w:val="both"/>
              <w:rPr>
                <w:spacing w:val="-10"/>
                <w:szCs w:val="24"/>
                <w:lang w:val="uk-UA"/>
              </w:rPr>
            </w:pPr>
            <w:r w:rsidRPr="00D82AE5">
              <w:rPr>
                <w:spacing w:val="-10"/>
                <w:szCs w:val="24"/>
                <w:lang w:val="uk-UA"/>
              </w:rPr>
              <w:t>● Документи подаються законним представником</w:t>
            </w:r>
          </w:p>
          <w:p w:rsidR="008962D7" w:rsidRPr="00111513" w:rsidRDefault="008962D7" w:rsidP="00BD7D8C">
            <w:pPr>
              <w:jc w:val="both"/>
              <w:rPr>
                <w:b/>
                <w:lang w:val="uk-UA"/>
              </w:rPr>
            </w:pPr>
          </w:p>
        </w:tc>
      </w:tr>
      <w:tr w:rsidR="008962D7" w:rsidRPr="00111513" w:rsidTr="00402DF3">
        <w:tc>
          <w:tcPr>
            <w:tcW w:w="636" w:type="dxa"/>
            <w:shd w:val="clear" w:color="auto" w:fill="auto"/>
          </w:tcPr>
          <w:p w:rsidR="008962D7" w:rsidRPr="00111513" w:rsidRDefault="00BC4269" w:rsidP="008962D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2591" w:type="dxa"/>
            <w:shd w:val="clear" w:color="auto" w:fill="auto"/>
          </w:tcPr>
          <w:p w:rsidR="008962D7" w:rsidRPr="00111513" w:rsidRDefault="008962D7" w:rsidP="008962D7">
            <w:pPr>
              <w:jc w:val="center"/>
              <w:rPr>
                <w:szCs w:val="24"/>
                <w:lang w:val="uk-UA"/>
              </w:rPr>
            </w:pPr>
            <w:r w:rsidRPr="00111513">
              <w:rPr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838" w:type="dxa"/>
            <w:shd w:val="clear" w:color="auto" w:fill="auto"/>
          </w:tcPr>
          <w:p w:rsidR="008962D7" w:rsidRPr="00111513" w:rsidRDefault="008962D7" w:rsidP="008962D7">
            <w:pPr>
              <w:jc w:val="center"/>
              <w:rPr>
                <w:szCs w:val="24"/>
                <w:lang w:val="uk-UA"/>
              </w:rPr>
            </w:pPr>
          </w:p>
          <w:p w:rsidR="00BD7D8C" w:rsidRDefault="00BD7D8C" w:rsidP="00BD7D8C">
            <w:pPr>
              <w:rPr>
                <w:szCs w:val="24"/>
                <w:lang w:val="uk-UA"/>
              </w:rPr>
            </w:pPr>
          </w:p>
          <w:p w:rsidR="008962D7" w:rsidRPr="00111513" w:rsidRDefault="00023577" w:rsidP="0002357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Адміністративний збір відповідно до законодавства</w:t>
            </w:r>
          </w:p>
        </w:tc>
      </w:tr>
      <w:tr w:rsidR="008962D7" w:rsidRPr="00111513" w:rsidTr="00402DF3">
        <w:tc>
          <w:tcPr>
            <w:tcW w:w="10065" w:type="dxa"/>
            <w:gridSpan w:val="3"/>
            <w:shd w:val="clear" w:color="auto" w:fill="auto"/>
          </w:tcPr>
          <w:p w:rsidR="008962D7" w:rsidRPr="00111513" w:rsidRDefault="008962D7" w:rsidP="008962D7">
            <w:pPr>
              <w:jc w:val="center"/>
              <w:rPr>
                <w:szCs w:val="24"/>
                <w:lang w:val="uk-UA"/>
              </w:rPr>
            </w:pPr>
          </w:p>
        </w:tc>
      </w:tr>
    </w:tbl>
    <w:p w:rsidR="00BC2FF7" w:rsidRDefault="00BC2FF7" w:rsidP="005278DE">
      <w:pPr>
        <w:pStyle w:val="ad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2851" w:rsidRPr="00111513" w:rsidRDefault="00672851" w:rsidP="006E2A0E">
      <w:pPr>
        <w:rPr>
          <w:szCs w:val="24"/>
          <w:lang w:val="uk-UA"/>
        </w:rPr>
      </w:pPr>
    </w:p>
    <w:sectPr w:rsidR="00672851" w:rsidRPr="00111513" w:rsidSect="006E2A0E">
      <w:pgSz w:w="11900" w:h="16820" w:code="9"/>
      <w:pgMar w:top="284" w:right="418" w:bottom="284" w:left="1701" w:header="708" w:footer="7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533981"/>
    <w:multiLevelType w:val="hybridMultilevel"/>
    <w:tmpl w:val="8690CB7C"/>
    <w:lvl w:ilvl="0" w:tplc="FD6CBC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078C7"/>
    <w:multiLevelType w:val="hybridMultilevel"/>
    <w:tmpl w:val="33F49802"/>
    <w:lvl w:ilvl="0" w:tplc="8084C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5773D"/>
    <w:multiLevelType w:val="hybridMultilevel"/>
    <w:tmpl w:val="87AC56F8"/>
    <w:lvl w:ilvl="0" w:tplc="870663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E3564"/>
    <w:multiLevelType w:val="singleLevel"/>
    <w:tmpl w:val="F738A5F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7" w15:restartNumberingAfterBreak="0">
    <w:nsid w:val="36B3289D"/>
    <w:multiLevelType w:val="hybridMultilevel"/>
    <w:tmpl w:val="C8748DCA"/>
    <w:lvl w:ilvl="0" w:tplc="678276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64CCB"/>
    <w:multiLevelType w:val="hybridMultilevel"/>
    <w:tmpl w:val="02E0B646"/>
    <w:lvl w:ilvl="0" w:tplc="9D2AF8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BE5080"/>
    <w:multiLevelType w:val="singleLevel"/>
    <w:tmpl w:val="EBD268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BA6C4E"/>
    <w:multiLevelType w:val="hybridMultilevel"/>
    <w:tmpl w:val="5308BEC6"/>
    <w:lvl w:ilvl="0" w:tplc="75D4E1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D2015C"/>
    <w:multiLevelType w:val="hybridMultilevel"/>
    <w:tmpl w:val="32BE21EE"/>
    <w:lvl w:ilvl="0" w:tplc="738AE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65C72"/>
    <w:multiLevelType w:val="hybridMultilevel"/>
    <w:tmpl w:val="83C8149E"/>
    <w:lvl w:ilvl="0" w:tplc="2F08C4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9BA74E1"/>
    <w:multiLevelType w:val="hybridMultilevel"/>
    <w:tmpl w:val="D41A6B96"/>
    <w:lvl w:ilvl="0" w:tplc="7F5E9C8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F306CF4"/>
    <w:multiLevelType w:val="hybridMultilevel"/>
    <w:tmpl w:val="929E206E"/>
    <w:lvl w:ilvl="0" w:tplc="3ED021A8">
      <w:start w:val="2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65F94692"/>
    <w:multiLevelType w:val="hybridMultilevel"/>
    <w:tmpl w:val="C0C01BC4"/>
    <w:lvl w:ilvl="0" w:tplc="5748D8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8F39B6"/>
    <w:multiLevelType w:val="hybridMultilevel"/>
    <w:tmpl w:val="B866BBFE"/>
    <w:lvl w:ilvl="0" w:tplc="A23AF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05AB2"/>
    <w:multiLevelType w:val="hybridMultilevel"/>
    <w:tmpl w:val="472859A8"/>
    <w:lvl w:ilvl="0" w:tplc="58F8BF1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13564"/>
    <w:multiLevelType w:val="multilevel"/>
    <w:tmpl w:val="145A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71"/>
    <w:rsid w:val="00004B0B"/>
    <w:rsid w:val="000132FD"/>
    <w:rsid w:val="00015F87"/>
    <w:rsid w:val="000175B1"/>
    <w:rsid w:val="00017EB5"/>
    <w:rsid w:val="000222E9"/>
    <w:rsid w:val="00023577"/>
    <w:rsid w:val="00024DE4"/>
    <w:rsid w:val="00031F65"/>
    <w:rsid w:val="00032752"/>
    <w:rsid w:val="0003639C"/>
    <w:rsid w:val="00037AC6"/>
    <w:rsid w:val="00037DDE"/>
    <w:rsid w:val="00040A02"/>
    <w:rsid w:val="00053FC7"/>
    <w:rsid w:val="00055BB9"/>
    <w:rsid w:val="00057851"/>
    <w:rsid w:val="000611B0"/>
    <w:rsid w:val="0006258E"/>
    <w:rsid w:val="00070513"/>
    <w:rsid w:val="00072337"/>
    <w:rsid w:val="000740F9"/>
    <w:rsid w:val="000751EF"/>
    <w:rsid w:val="00076B3B"/>
    <w:rsid w:val="00076D04"/>
    <w:rsid w:val="00081998"/>
    <w:rsid w:val="00081DA0"/>
    <w:rsid w:val="00084223"/>
    <w:rsid w:val="00084F22"/>
    <w:rsid w:val="000850DA"/>
    <w:rsid w:val="00091326"/>
    <w:rsid w:val="000917EB"/>
    <w:rsid w:val="00091970"/>
    <w:rsid w:val="00091E7F"/>
    <w:rsid w:val="000965F6"/>
    <w:rsid w:val="00097E4C"/>
    <w:rsid w:val="000A0633"/>
    <w:rsid w:val="000A2B4B"/>
    <w:rsid w:val="000A7664"/>
    <w:rsid w:val="000A7C4F"/>
    <w:rsid w:val="000B0404"/>
    <w:rsid w:val="000B17B1"/>
    <w:rsid w:val="000B2360"/>
    <w:rsid w:val="000C3F7F"/>
    <w:rsid w:val="000C4EFE"/>
    <w:rsid w:val="000D095E"/>
    <w:rsid w:val="000D22A0"/>
    <w:rsid w:val="000D6592"/>
    <w:rsid w:val="000E07B7"/>
    <w:rsid w:val="000E35F4"/>
    <w:rsid w:val="000E3CB4"/>
    <w:rsid w:val="000F0CE2"/>
    <w:rsid w:val="000F5443"/>
    <w:rsid w:val="000F6ADA"/>
    <w:rsid w:val="00100433"/>
    <w:rsid w:val="001023BC"/>
    <w:rsid w:val="00102EBA"/>
    <w:rsid w:val="00103B16"/>
    <w:rsid w:val="0010531D"/>
    <w:rsid w:val="00105A5F"/>
    <w:rsid w:val="00111513"/>
    <w:rsid w:val="00120528"/>
    <w:rsid w:val="00121726"/>
    <w:rsid w:val="001219D3"/>
    <w:rsid w:val="00122268"/>
    <w:rsid w:val="00127834"/>
    <w:rsid w:val="0013070B"/>
    <w:rsid w:val="001365A2"/>
    <w:rsid w:val="0014001B"/>
    <w:rsid w:val="00140B29"/>
    <w:rsid w:val="001439AD"/>
    <w:rsid w:val="001449B2"/>
    <w:rsid w:val="00146ECA"/>
    <w:rsid w:val="00147136"/>
    <w:rsid w:val="00147246"/>
    <w:rsid w:val="00152D7A"/>
    <w:rsid w:val="00154395"/>
    <w:rsid w:val="00155344"/>
    <w:rsid w:val="00155A9D"/>
    <w:rsid w:val="00155C6C"/>
    <w:rsid w:val="001569B9"/>
    <w:rsid w:val="00160E53"/>
    <w:rsid w:val="00163873"/>
    <w:rsid w:val="00163D27"/>
    <w:rsid w:val="00163D29"/>
    <w:rsid w:val="001648CB"/>
    <w:rsid w:val="00165E77"/>
    <w:rsid w:val="0017017A"/>
    <w:rsid w:val="00175815"/>
    <w:rsid w:val="0017670B"/>
    <w:rsid w:val="001816C3"/>
    <w:rsid w:val="001818C2"/>
    <w:rsid w:val="00181A2A"/>
    <w:rsid w:val="0018201D"/>
    <w:rsid w:val="00182F15"/>
    <w:rsid w:val="001833D0"/>
    <w:rsid w:val="00183F03"/>
    <w:rsid w:val="001876BD"/>
    <w:rsid w:val="00197F81"/>
    <w:rsid w:val="001A294E"/>
    <w:rsid w:val="001A5EBF"/>
    <w:rsid w:val="001A7069"/>
    <w:rsid w:val="001B0CE2"/>
    <w:rsid w:val="001B2701"/>
    <w:rsid w:val="001B3609"/>
    <w:rsid w:val="001B5F16"/>
    <w:rsid w:val="001B6FD2"/>
    <w:rsid w:val="001C3210"/>
    <w:rsid w:val="001C3EA7"/>
    <w:rsid w:val="001C4377"/>
    <w:rsid w:val="001D67B9"/>
    <w:rsid w:val="001D6962"/>
    <w:rsid w:val="001E1AEA"/>
    <w:rsid w:val="001E2F67"/>
    <w:rsid w:val="001F0F20"/>
    <w:rsid w:val="001F1D03"/>
    <w:rsid w:val="001F2739"/>
    <w:rsid w:val="001F35DF"/>
    <w:rsid w:val="001F6C6A"/>
    <w:rsid w:val="002028DB"/>
    <w:rsid w:val="002043A3"/>
    <w:rsid w:val="00212CAD"/>
    <w:rsid w:val="00220542"/>
    <w:rsid w:val="00220875"/>
    <w:rsid w:val="002209B9"/>
    <w:rsid w:val="00220C6A"/>
    <w:rsid w:val="00221E86"/>
    <w:rsid w:val="00226CA1"/>
    <w:rsid w:val="00227848"/>
    <w:rsid w:val="00230AB2"/>
    <w:rsid w:val="00232809"/>
    <w:rsid w:val="00234423"/>
    <w:rsid w:val="002360F9"/>
    <w:rsid w:val="00236EEE"/>
    <w:rsid w:val="00241B5C"/>
    <w:rsid w:val="00243C74"/>
    <w:rsid w:val="00247FBC"/>
    <w:rsid w:val="00254A0A"/>
    <w:rsid w:val="00256426"/>
    <w:rsid w:val="00256853"/>
    <w:rsid w:val="00257BC2"/>
    <w:rsid w:val="002605A8"/>
    <w:rsid w:val="0026363C"/>
    <w:rsid w:val="002641F0"/>
    <w:rsid w:val="00265721"/>
    <w:rsid w:val="002663ED"/>
    <w:rsid w:val="002667A5"/>
    <w:rsid w:val="00267598"/>
    <w:rsid w:val="00271B0F"/>
    <w:rsid w:val="00273633"/>
    <w:rsid w:val="0027604E"/>
    <w:rsid w:val="002820D4"/>
    <w:rsid w:val="002821CD"/>
    <w:rsid w:val="00282F67"/>
    <w:rsid w:val="00283838"/>
    <w:rsid w:val="002847E9"/>
    <w:rsid w:val="00284AB9"/>
    <w:rsid w:val="00290523"/>
    <w:rsid w:val="00292EDC"/>
    <w:rsid w:val="00294B15"/>
    <w:rsid w:val="002A11E7"/>
    <w:rsid w:val="002A3CDE"/>
    <w:rsid w:val="002A56AA"/>
    <w:rsid w:val="002A6B8C"/>
    <w:rsid w:val="002B05B8"/>
    <w:rsid w:val="002B48E4"/>
    <w:rsid w:val="002B5723"/>
    <w:rsid w:val="002B685D"/>
    <w:rsid w:val="002C00E8"/>
    <w:rsid w:val="002C0E5C"/>
    <w:rsid w:val="002C41D9"/>
    <w:rsid w:val="002C5067"/>
    <w:rsid w:val="002C60E0"/>
    <w:rsid w:val="002D4835"/>
    <w:rsid w:val="002D5BA1"/>
    <w:rsid w:val="002D74E1"/>
    <w:rsid w:val="002D776C"/>
    <w:rsid w:val="002E26B9"/>
    <w:rsid w:val="002E3AC9"/>
    <w:rsid w:val="002E7C6C"/>
    <w:rsid w:val="002E7F3C"/>
    <w:rsid w:val="002F0296"/>
    <w:rsid w:val="002F488B"/>
    <w:rsid w:val="002F61C3"/>
    <w:rsid w:val="002F6E13"/>
    <w:rsid w:val="002F73F7"/>
    <w:rsid w:val="002F7FD8"/>
    <w:rsid w:val="0030110E"/>
    <w:rsid w:val="00301353"/>
    <w:rsid w:val="0030167A"/>
    <w:rsid w:val="003016CD"/>
    <w:rsid w:val="0030361E"/>
    <w:rsid w:val="0030674B"/>
    <w:rsid w:val="00317A5A"/>
    <w:rsid w:val="0032069B"/>
    <w:rsid w:val="003221EF"/>
    <w:rsid w:val="00324D0F"/>
    <w:rsid w:val="0033083E"/>
    <w:rsid w:val="003359FE"/>
    <w:rsid w:val="00340237"/>
    <w:rsid w:val="003408FB"/>
    <w:rsid w:val="00344350"/>
    <w:rsid w:val="00344883"/>
    <w:rsid w:val="00347C64"/>
    <w:rsid w:val="00350169"/>
    <w:rsid w:val="0035225A"/>
    <w:rsid w:val="00352569"/>
    <w:rsid w:val="00352BF9"/>
    <w:rsid w:val="0035680A"/>
    <w:rsid w:val="00356A70"/>
    <w:rsid w:val="003571C9"/>
    <w:rsid w:val="00361DBD"/>
    <w:rsid w:val="00363376"/>
    <w:rsid w:val="00363CE5"/>
    <w:rsid w:val="00367026"/>
    <w:rsid w:val="00367F8C"/>
    <w:rsid w:val="00370620"/>
    <w:rsid w:val="00370DE4"/>
    <w:rsid w:val="00371359"/>
    <w:rsid w:val="00371EA7"/>
    <w:rsid w:val="003752B0"/>
    <w:rsid w:val="0037796A"/>
    <w:rsid w:val="00377EC9"/>
    <w:rsid w:val="003830CD"/>
    <w:rsid w:val="003840FB"/>
    <w:rsid w:val="00384F9A"/>
    <w:rsid w:val="00385F3E"/>
    <w:rsid w:val="00387794"/>
    <w:rsid w:val="00393EC3"/>
    <w:rsid w:val="003A0273"/>
    <w:rsid w:val="003A2648"/>
    <w:rsid w:val="003A461E"/>
    <w:rsid w:val="003A4BDD"/>
    <w:rsid w:val="003A5D26"/>
    <w:rsid w:val="003B1544"/>
    <w:rsid w:val="003B227C"/>
    <w:rsid w:val="003B43E7"/>
    <w:rsid w:val="003C122E"/>
    <w:rsid w:val="003C17C6"/>
    <w:rsid w:val="003C191C"/>
    <w:rsid w:val="003C5E3A"/>
    <w:rsid w:val="003C7711"/>
    <w:rsid w:val="003D28B4"/>
    <w:rsid w:val="003E00DB"/>
    <w:rsid w:val="003E0D0F"/>
    <w:rsid w:val="003E16A9"/>
    <w:rsid w:val="003E32DE"/>
    <w:rsid w:val="003E395E"/>
    <w:rsid w:val="003E472D"/>
    <w:rsid w:val="003F0501"/>
    <w:rsid w:val="003F11CC"/>
    <w:rsid w:val="003F1921"/>
    <w:rsid w:val="003F2E76"/>
    <w:rsid w:val="00400583"/>
    <w:rsid w:val="00402DF3"/>
    <w:rsid w:val="0040437F"/>
    <w:rsid w:val="004126DC"/>
    <w:rsid w:val="00422424"/>
    <w:rsid w:val="00422659"/>
    <w:rsid w:val="00425198"/>
    <w:rsid w:val="00432411"/>
    <w:rsid w:val="00432BA7"/>
    <w:rsid w:val="00433A2A"/>
    <w:rsid w:val="0043473A"/>
    <w:rsid w:val="0043604D"/>
    <w:rsid w:val="004378BD"/>
    <w:rsid w:val="004402DA"/>
    <w:rsid w:val="00443394"/>
    <w:rsid w:val="00444B91"/>
    <w:rsid w:val="00460B0C"/>
    <w:rsid w:val="00462FA7"/>
    <w:rsid w:val="0046536E"/>
    <w:rsid w:val="004655CD"/>
    <w:rsid w:val="004679E0"/>
    <w:rsid w:val="00470253"/>
    <w:rsid w:val="00471108"/>
    <w:rsid w:val="004711BC"/>
    <w:rsid w:val="0047533C"/>
    <w:rsid w:val="00477BF6"/>
    <w:rsid w:val="00477E79"/>
    <w:rsid w:val="00480356"/>
    <w:rsid w:val="00482235"/>
    <w:rsid w:val="004825AF"/>
    <w:rsid w:val="00483FDD"/>
    <w:rsid w:val="00484909"/>
    <w:rsid w:val="004862A7"/>
    <w:rsid w:val="00490489"/>
    <w:rsid w:val="004929C5"/>
    <w:rsid w:val="00495C46"/>
    <w:rsid w:val="00495DD8"/>
    <w:rsid w:val="004975F3"/>
    <w:rsid w:val="004A10D7"/>
    <w:rsid w:val="004A4107"/>
    <w:rsid w:val="004A4D79"/>
    <w:rsid w:val="004A50C8"/>
    <w:rsid w:val="004A6B28"/>
    <w:rsid w:val="004A78D6"/>
    <w:rsid w:val="004B1FD7"/>
    <w:rsid w:val="004B24C5"/>
    <w:rsid w:val="004B3EEF"/>
    <w:rsid w:val="004B688C"/>
    <w:rsid w:val="004B7166"/>
    <w:rsid w:val="004B7526"/>
    <w:rsid w:val="004C0539"/>
    <w:rsid w:val="004C0A18"/>
    <w:rsid w:val="004C3F4A"/>
    <w:rsid w:val="004C6E82"/>
    <w:rsid w:val="004D4C71"/>
    <w:rsid w:val="004E1882"/>
    <w:rsid w:val="004E1DE6"/>
    <w:rsid w:val="004E23D2"/>
    <w:rsid w:val="004E28AA"/>
    <w:rsid w:val="004E2FAD"/>
    <w:rsid w:val="004E644D"/>
    <w:rsid w:val="004E70E9"/>
    <w:rsid w:val="004F166C"/>
    <w:rsid w:val="004F6D25"/>
    <w:rsid w:val="00500D5E"/>
    <w:rsid w:val="00502313"/>
    <w:rsid w:val="005024A5"/>
    <w:rsid w:val="00502DD3"/>
    <w:rsid w:val="00504A46"/>
    <w:rsid w:val="00504B8E"/>
    <w:rsid w:val="00504DC9"/>
    <w:rsid w:val="0050595B"/>
    <w:rsid w:val="0050672F"/>
    <w:rsid w:val="0050738E"/>
    <w:rsid w:val="00511A2A"/>
    <w:rsid w:val="005141EC"/>
    <w:rsid w:val="005228CE"/>
    <w:rsid w:val="00524714"/>
    <w:rsid w:val="00527174"/>
    <w:rsid w:val="005278DE"/>
    <w:rsid w:val="00527D4E"/>
    <w:rsid w:val="00530C51"/>
    <w:rsid w:val="00531F12"/>
    <w:rsid w:val="00532157"/>
    <w:rsid w:val="00532C00"/>
    <w:rsid w:val="00532E7E"/>
    <w:rsid w:val="00534194"/>
    <w:rsid w:val="005341F7"/>
    <w:rsid w:val="005348F4"/>
    <w:rsid w:val="00537050"/>
    <w:rsid w:val="00542E75"/>
    <w:rsid w:val="00543E11"/>
    <w:rsid w:val="00546787"/>
    <w:rsid w:val="0055287A"/>
    <w:rsid w:val="00553ED3"/>
    <w:rsid w:val="0055439B"/>
    <w:rsid w:val="00555454"/>
    <w:rsid w:val="005561D2"/>
    <w:rsid w:val="00560D22"/>
    <w:rsid w:val="00561DFF"/>
    <w:rsid w:val="0056287A"/>
    <w:rsid w:val="005662F8"/>
    <w:rsid w:val="0057174C"/>
    <w:rsid w:val="0057207E"/>
    <w:rsid w:val="00573100"/>
    <w:rsid w:val="00573929"/>
    <w:rsid w:val="005801B4"/>
    <w:rsid w:val="00583A4E"/>
    <w:rsid w:val="005878A8"/>
    <w:rsid w:val="0059104F"/>
    <w:rsid w:val="0059301E"/>
    <w:rsid w:val="00595C2F"/>
    <w:rsid w:val="005978F8"/>
    <w:rsid w:val="005A1536"/>
    <w:rsid w:val="005A40A2"/>
    <w:rsid w:val="005A45B4"/>
    <w:rsid w:val="005A6362"/>
    <w:rsid w:val="005A78D0"/>
    <w:rsid w:val="005B00EA"/>
    <w:rsid w:val="005B63BD"/>
    <w:rsid w:val="005B6CF9"/>
    <w:rsid w:val="005B782C"/>
    <w:rsid w:val="005C40DF"/>
    <w:rsid w:val="005C53FF"/>
    <w:rsid w:val="005C5564"/>
    <w:rsid w:val="005D24B6"/>
    <w:rsid w:val="005D2F9F"/>
    <w:rsid w:val="005D3017"/>
    <w:rsid w:val="005D6D75"/>
    <w:rsid w:val="005E2BA0"/>
    <w:rsid w:val="005E3A0F"/>
    <w:rsid w:val="005E45A5"/>
    <w:rsid w:val="005F0F0C"/>
    <w:rsid w:val="005F13A8"/>
    <w:rsid w:val="005F17A8"/>
    <w:rsid w:val="005F1FF5"/>
    <w:rsid w:val="005F2190"/>
    <w:rsid w:val="005F4DF2"/>
    <w:rsid w:val="005F646D"/>
    <w:rsid w:val="005F679A"/>
    <w:rsid w:val="0060232B"/>
    <w:rsid w:val="00602A54"/>
    <w:rsid w:val="0060503D"/>
    <w:rsid w:val="0060523C"/>
    <w:rsid w:val="00605562"/>
    <w:rsid w:val="00605B0D"/>
    <w:rsid w:val="00607884"/>
    <w:rsid w:val="0061226B"/>
    <w:rsid w:val="00612A66"/>
    <w:rsid w:val="00615F02"/>
    <w:rsid w:val="006167DB"/>
    <w:rsid w:val="00622DA9"/>
    <w:rsid w:val="006261F8"/>
    <w:rsid w:val="00630D7B"/>
    <w:rsid w:val="00631E3F"/>
    <w:rsid w:val="0063501A"/>
    <w:rsid w:val="00635EB4"/>
    <w:rsid w:val="00642211"/>
    <w:rsid w:val="00643455"/>
    <w:rsid w:val="00645208"/>
    <w:rsid w:val="00645FCA"/>
    <w:rsid w:val="00651856"/>
    <w:rsid w:val="00654070"/>
    <w:rsid w:val="006541BE"/>
    <w:rsid w:val="00654388"/>
    <w:rsid w:val="006555DE"/>
    <w:rsid w:val="00657603"/>
    <w:rsid w:val="006576CE"/>
    <w:rsid w:val="00661B3D"/>
    <w:rsid w:val="006633EB"/>
    <w:rsid w:val="0066657E"/>
    <w:rsid w:val="00672851"/>
    <w:rsid w:val="00672957"/>
    <w:rsid w:val="00673728"/>
    <w:rsid w:val="00675ECC"/>
    <w:rsid w:val="00677341"/>
    <w:rsid w:val="0068043F"/>
    <w:rsid w:val="00680E98"/>
    <w:rsid w:val="006825D1"/>
    <w:rsid w:val="00687E25"/>
    <w:rsid w:val="00694D68"/>
    <w:rsid w:val="0069606D"/>
    <w:rsid w:val="0069629B"/>
    <w:rsid w:val="006A1E81"/>
    <w:rsid w:val="006A2E62"/>
    <w:rsid w:val="006A337D"/>
    <w:rsid w:val="006A38FC"/>
    <w:rsid w:val="006A436A"/>
    <w:rsid w:val="006A62C5"/>
    <w:rsid w:val="006A6343"/>
    <w:rsid w:val="006B3053"/>
    <w:rsid w:val="006B540E"/>
    <w:rsid w:val="006B7E82"/>
    <w:rsid w:val="006C3E48"/>
    <w:rsid w:val="006C51F5"/>
    <w:rsid w:val="006C5730"/>
    <w:rsid w:val="006C64DE"/>
    <w:rsid w:val="006C66DB"/>
    <w:rsid w:val="006C7317"/>
    <w:rsid w:val="006D30F6"/>
    <w:rsid w:val="006D3FC7"/>
    <w:rsid w:val="006D4522"/>
    <w:rsid w:val="006D75B4"/>
    <w:rsid w:val="006E2A0E"/>
    <w:rsid w:val="006E33E4"/>
    <w:rsid w:val="006F277A"/>
    <w:rsid w:val="006F5BD9"/>
    <w:rsid w:val="006F6D9A"/>
    <w:rsid w:val="006F70AD"/>
    <w:rsid w:val="00703238"/>
    <w:rsid w:val="00703611"/>
    <w:rsid w:val="007064F7"/>
    <w:rsid w:val="0070661D"/>
    <w:rsid w:val="007120EF"/>
    <w:rsid w:val="007127CA"/>
    <w:rsid w:val="00712AE3"/>
    <w:rsid w:val="00713169"/>
    <w:rsid w:val="00715399"/>
    <w:rsid w:val="00716835"/>
    <w:rsid w:val="007207F0"/>
    <w:rsid w:val="00722206"/>
    <w:rsid w:val="00733099"/>
    <w:rsid w:val="00733CF5"/>
    <w:rsid w:val="0073491A"/>
    <w:rsid w:val="00735F12"/>
    <w:rsid w:val="0074240D"/>
    <w:rsid w:val="0074324E"/>
    <w:rsid w:val="0075215E"/>
    <w:rsid w:val="007524CA"/>
    <w:rsid w:val="00752C13"/>
    <w:rsid w:val="0075364A"/>
    <w:rsid w:val="007553AE"/>
    <w:rsid w:val="00757F37"/>
    <w:rsid w:val="0076668B"/>
    <w:rsid w:val="00770D98"/>
    <w:rsid w:val="007738BC"/>
    <w:rsid w:val="00782C00"/>
    <w:rsid w:val="007901B4"/>
    <w:rsid w:val="00791041"/>
    <w:rsid w:val="0079397E"/>
    <w:rsid w:val="00794AC9"/>
    <w:rsid w:val="00794E27"/>
    <w:rsid w:val="007954BC"/>
    <w:rsid w:val="007A5634"/>
    <w:rsid w:val="007A78F6"/>
    <w:rsid w:val="007B0C7F"/>
    <w:rsid w:val="007B47E7"/>
    <w:rsid w:val="007B690F"/>
    <w:rsid w:val="007B6DD8"/>
    <w:rsid w:val="007B750C"/>
    <w:rsid w:val="007B7EDE"/>
    <w:rsid w:val="007C0AB1"/>
    <w:rsid w:val="007C23C5"/>
    <w:rsid w:val="007C2E37"/>
    <w:rsid w:val="007C5236"/>
    <w:rsid w:val="007C61E9"/>
    <w:rsid w:val="007D0CEB"/>
    <w:rsid w:val="007D0FF9"/>
    <w:rsid w:val="007D1E9A"/>
    <w:rsid w:val="007E0F5A"/>
    <w:rsid w:val="007E1CE1"/>
    <w:rsid w:val="007E3AE0"/>
    <w:rsid w:val="007E3D86"/>
    <w:rsid w:val="007E545E"/>
    <w:rsid w:val="007E7B2A"/>
    <w:rsid w:val="007F012C"/>
    <w:rsid w:val="007F09FE"/>
    <w:rsid w:val="007F12B9"/>
    <w:rsid w:val="007F1E42"/>
    <w:rsid w:val="007F2CB1"/>
    <w:rsid w:val="007F56CE"/>
    <w:rsid w:val="007F5E41"/>
    <w:rsid w:val="00801E9A"/>
    <w:rsid w:val="00802361"/>
    <w:rsid w:val="00803E17"/>
    <w:rsid w:val="008062CB"/>
    <w:rsid w:val="0081396C"/>
    <w:rsid w:val="00815C81"/>
    <w:rsid w:val="00823748"/>
    <w:rsid w:val="00832B28"/>
    <w:rsid w:val="00833336"/>
    <w:rsid w:val="00835126"/>
    <w:rsid w:val="00837BB3"/>
    <w:rsid w:val="0084070A"/>
    <w:rsid w:val="00840E27"/>
    <w:rsid w:val="00842B71"/>
    <w:rsid w:val="008439AF"/>
    <w:rsid w:val="00850F30"/>
    <w:rsid w:val="00850F3D"/>
    <w:rsid w:val="00856BDC"/>
    <w:rsid w:val="00864298"/>
    <w:rsid w:val="00865025"/>
    <w:rsid w:val="00871903"/>
    <w:rsid w:val="00874B11"/>
    <w:rsid w:val="00876B37"/>
    <w:rsid w:val="008774C5"/>
    <w:rsid w:val="00880D96"/>
    <w:rsid w:val="00882817"/>
    <w:rsid w:val="00884B5C"/>
    <w:rsid w:val="00887E23"/>
    <w:rsid w:val="008906AD"/>
    <w:rsid w:val="008908B3"/>
    <w:rsid w:val="008941E8"/>
    <w:rsid w:val="008945B4"/>
    <w:rsid w:val="00895180"/>
    <w:rsid w:val="008962D7"/>
    <w:rsid w:val="008A0197"/>
    <w:rsid w:val="008A0B70"/>
    <w:rsid w:val="008A3D34"/>
    <w:rsid w:val="008A4560"/>
    <w:rsid w:val="008A6BF0"/>
    <w:rsid w:val="008A7071"/>
    <w:rsid w:val="008A78D5"/>
    <w:rsid w:val="008A79A5"/>
    <w:rsid w:val="008B4593"/>
    <w:rsid w:val="008B4945"/>
    <w:rsid w:val="008B7506"/>
    <w:rsid w:val="008C0743"/>
    <w:rsid w:val="008C2884"/>
    <w:rsid w:val="008C32B8"/>
    <w:rsid w:val="008C6575"/>
    <w:rsid w:val="008C6FAD"/>
    <w:rsid w:val="008D1075"/>
    <w:rsid w:val="008D174F"/>
    <w:rsid w:val="008D5E9F"/>
    <w:rsid w:val="008D7434"/>
    <w:rsid w:val="008D7C57"/>
    <w:rsid w:val="008E1499"/>
    <w:rsid w:val="008E2352"/>
    <w:rsid w:val="008E5138"/>
    <w:rsid w:val="008E64D2"/>
    <w:rsid w:val="008E7149"/>
    <w:rsid w:val="008E7566"/>
    <w:rsid w:val="008F048C"/>
    <w:rsid w:val="008F4676"/>
    <w:rsid w:val="008F788B"/>
    <w:rsid w:val="009018B9"/>
    <w:rsid w:val="00903564"/>
    <w:rsid w:val="00910033"/>
    <w:rsid w:val="009153F5"/>
    <w:rsid w:val="00915B15"/>
    <w:rsid w:val="00916EBF"/>
    <w:rsid w:val="0092005A"/>
    <w:rsid w:val="00924AED"/>
    <w:rsid w:val="00925DF8"/>
    <w:rsid w:val="00927984"/>
    <w:rsid w:val="00927B63"/>
    <w:rsid w:val="009318E8"/>
    <w:rsid w:val="009322FB"/>
    <w:rsid w:val="00933C86"/>
    <w:rsid w:val="00934483"/>
    <w:rsid w:val="00937E62"/>
    <w:rsid w:val="0094004C"/>
    <w:rsid w:val="00941AA4"/>
    <w:rsid w:val="00943E61"/>
    <w:rsid w:val="00946BF6"/>
    <w:rsid w:val="00946C9F"/>
    <w:rsid w:val="0094756B"/>
    <w:rsid w:val="00952627"/>
    <w:rsid w:val="00954CC1"/>
    <w:rsid w:val="0095595F"/>
    <w:rsid w:val="00960929"/>
    <w:rsid w:val="00961CCE"/>
    <w:rsid w:val="009644C8"/>
    <w:rsid w:val="0096533C"/>
    <w:rsid w:val="00970D24"/>
    <w:rsid w:val="009719BA"/>
    <w:rsid w:val="00972351"/>
    <w:rsid w:val="00976000"/>
    <w:rsid w:val="00980731"/>
    <w:rsid w:val="00980D71"/>
    <w:rsid w:val="009824EA"/>
    <w:rsid w:val="009825CB"/>
    <w:rsid w:val="009833D2"/>
    <w:rsid w:val="00983402"/>
    <w:rsid w:val="009858EE"/>
    <w:rsid w:val="0098631D"/>
    <w:rsid w:val="00990266"/>
    <w:rsid w:val="00990FAB"/>
    <w:rsid w:val="009920D5"/>
    <w:rsid w:val="00993C69"/>
    <w:rsid w:val="009A4FD6"/>
    <w:rsid w:val="009B3954"/>
    <w:rsid w:val="009B4C22"/>
    <w:rsid w:val="009B4CAE"/>
    <w:rsid w:val="009B7985"/>
    <w:rsid w:val="009C051C"/>
    <w:rsid w:val="009C0EEE"/>
    <w:rsid w:val="009C3037"/>
    <w:rsid w:val="009C4CEC"/>
    <w:rsid w:val="009C5DC7"/>
    <w:rsid w:val="009C70F5"/>
    <w:rsid w:val="009C7BFE"/>
    <w:rsid w:val="009C7EBC"/>
    <w:rsid w:val="009D0A90"/>
    <w:rsid w:val="009D1E6A"/>
    <w:rsid w:val="009D35EA"/>
    <w:rsid w:val="009D3D7B"/>
    <w:rsid w:val="009D57EA"/>
    <w:rsid w:val="009D6E66"/>
    <w:rsid w:val="009D75D5"/>
    <w:rsid w:val="009E0A67"/>
    <w:rsid w:val="009E1C54"/>
    <w:rsid w:val="009E23D0"/>
    <w:rsid w:val="009E36D1"/>
    <w:rsid w:val="009E70AA"/>
    <w:rsid w:val="009E75C1"/>
    <w:rsid w:val="009F007E"/>
    <w:rsid w:val="009F21F4"/>
    <w:rsid w:val="009F6C9B"/>
    <w:rsid w:val="00A034A0"/>
    <w:rsid w:val="00A12983"/>
    <w:rsid w:val="00A137C9"/>
    <w:rsid w:val="00A1495D"/>
    <w:rsid w:val="00A16A04"/>
    <w:rsid w:val="00A2210F"/>
    <w:rsid w:val="00A249FB"/>
    <w:rsid w:val="00A26B6A"/>
    <w:rsid w:val="00A33EEF"/>
    <w:rsid w:val="00A340F7"/>
    <w:rsid w:val="00A3742F"/>
    <w:rsid w:val="00A41D0C"/>
    <w:rsid w:val="00A42183"/>
    <w:rsid w:val="00A46046"/>
    <w:rsid w:val="00A50A07"/>
    <w:rsid w:val="00A5415A"/>
    <w:rsid w:val="00A54470"/>
    <w:rsid w:val="00A56413"/>
    <w:rsid w:val="00A5788D"/>
    <w:rsid w:val="00A57FFA"/>
    <w:rsid w:val="00A606C6"/>
    <w:rsid w:val="00A65B89"/>
    <w:rsid w:val="00A66345"/>
    <w:rsid w:val="00A67390"/>
    <w:rsid w:val="00A713D6"/>
    <w:rsid w:val="00A72921"/>
    <w:rsid w:val="00A72F39"/>
    <w:rsid w:val="00A74223"/>
    <w:rsid w:val="00A779B5"/>
    <w:rsid w:val="00A77EE0"/>
    <w:rsid w:val="00A8050C"/>
    <w:rsid w:val="00A83525"/>
    <w:rsid w:val="00A85AE3"/>
    <w:rsid w:val="00A91ED0"/>
    <w:rsid w:val="00AA08C8"/>
    <w:rsid w:val="00AA0BC6"/>
    <w:rsid w:val="00AA14B5"/>
    <w:rsid w:val="00AA53D0"/>
    <w:rsid w:val="00AA57E1"/>
    <w:rsid w:val="00AA590D"/>
    <w:rsid w:val="00AA7ADD"/>
    <w:rsid w:val="00AB1082"/>
    <w:rsid w:val="00AB35FA"/>
    <w:rsid w:val="00AB3AC7"/>
    <w:rsid w:val="00AB3D56"/>
    <w:rsid w:val="00AB3E58"/>
    <w:rsid w:val="00AB6548"/>
    <w:rsid w:val="00AB6702"/>
    <w:rsid w:val="00AC329E"/>
    <w:rsid w:val="00AC4F0F"/>
    <w:rsid w:val="00AC6049"/>
    <w:rsid w:val="00AC6879"/>
    <w:rsid w:val="00AD26F6"/>
    <w:rsid w:val="00AD4182"/>
    <w:rsid w:val="00AE340E"/>
    <w:rsid w:val="00AE358B"/>
    <w:rsid w:val="00AE3972"/>
    <w:rsid w:val="00AE6C04"/>
    <w:rsid w:val="00AE6CDF"/>
    <w:rsid w:val="00AF018F"/>
    <w:rsid w:val="00AF150D"/>
    <w:rsid w:val="00AF1AB4"/>
    <w:rsid w:val="00AF30EA"/>
    <w:rsid w:val="00AF3B89"/>
    <w:rsid w:val="00AF4751"/>
    <w:rsid w:val="00AF5F17"/>
    <w:rsid w:val="00B10C50"/>
    <w:rsid w:val="00B11262"/>
    <w:rsid w:val="00B12FE7"/>
    <w:rsid w:val="00B2359A"/>
    <w:rsid w:val="00B237DB"/>
    <w:rsid w:val="00B24973"/>
    <w:rsid w:val="00B250A2"/>
    <w:rsid w:val="00B2622B"/>
    <w:rsid w:val="00B26258"/>
    <w:rsid w:val="00B27576"/>
    <w:rsid w:val="00B31BA5"/>
    <w:rsid w:val="00B3288C"/>
    <w:rsid w:val="00B33CA9"/>
    <w:rsid w:val="00B347F7"/>
    <w:rsid w:val="00B34DA6"/>
    <w:rsid w:val="00B36EAA"/>
    <w:rsid w:val="00B4695F"/>
    <w:rsid w:val="00B46EE2"/>
    <w:rsid w:val="00B501EA"/>
    <w:rsid w:val="00B504DA"/>
    <w:rsid w:val="00B51962"/>
    <w:rsid w:val="00B53C58"/>
    <w:rsid w:val="00B546B4"/>
    <w:rsid w:val="00B5546E"/>
    <w:rsid w:val="00B57B6A"/>
    <w:rsid w:val="00B62431"/>
    <w:rsid w:val="00B66EE5"/>
    <w:rsid w:val="00B74165"/>
    <w:rsid w:val="00B76FCA"/>
    <w:rsid w:val="00B776D1"/>
    <w:rsid w:val="00B8030F"/>
    <w:rsid w:val="00B80AFE"/>
    <w:rsid w:val="00B841AE"/>
    <w:rsid w:val="00B85D6B"/>
    <w:rsid w:val="00B86B9B"/>
    <w:rsid w:val="00B8755B"/>
    <w:rsid w:val="00B8777A"/>
    <w:rsid w:val="00B9195C"/>
    <w:rsid w:val="00B972C9"/>
    <w:rsid w:val="00B97E32"/>
    <w:rsid w:val="00BA06B5"/>
    <w:rsid w:val="00BA1CE9"/>
    <w:rsid w:val="00BA229E"/>
    <w:rsid w:val="00BA554E"/>
    <w:rsid w:val="00BA5EC0"/>
    <w:rsid w:val="00BB58F9"/>
    <w:rsid w:val="00BB7005"/>
    <w:rsid w:val="00BC2FF7"/>
    <w:rsid w:val="00BC4269"/>
    <w:rsid w:val="00BC52B2"/>
    <w:rsid w:val="00BD1F8A"/>
    <w:rsid w:val="00BD2263"/>
    <w:rsid w:val="00BD4203"/>
    <w:rsid w:val="00BD5072"/>
    <w:rsid w:val="00BD7D8C"/>
    <w:rsid w:val="00BE1426"/>
    <w:rsid w:val="00BE54AC"/>
    <w:rsid w:val="00BE5891"/>
    <w:rsid w:val="00BE5FD2"/>
    <w:rsid w:val="00BF081D"/>
    <w:rsid w:val="00BF17FE"/>
    <w:rsid w:val="00BF3BAF"/>
    <w:rsid w:val="00BF7A1D"/>
    <w:rsid w:val="00C0260D"/>
    <w:rsid w:val="00C0334E"/>
    <w:rsid w:val="00C03E00"/>
    <w:rsid w:val="00C05826"/>
    <w:rsid w:val="00C14113"/>
    <w:rsid w:val="00C17EF4"/>
    <w:rsid w:val="00C2437D"/>
    <w:rsid w:val="00C26A55"/>
    <w:rsid w:val="00C26D7C"/>
    <w:rsid w:val="00C27B3B"/>
    <w:rsid w:val="00C357B8"/>
    <w:rsid w:val="00C3655A"/>
    <w:rsid w:val="00C449CA"/>
    <w:rsid w:val="00C4545D"/>
    <w:rsid w:val="00C466F4"/>
    <w:rsid w:val="00C46EDF"/>
    <w:rsid w:val="00C476C6"/>
    <w:rsid w:val="00C504F9"/>
    <w:rsid w:val="00C522B5"/>
    <w:rsid w:val="00C55AE7"/>
    <w:rsid w:val="00C56457"/>
    <w:rsid w:val="00C57BF6"/>
    <w:rsid w:val="00C61357"/>
    <w:rsid w:val="00C61D84"/>
    <w:rsid w:val="00C63CE1"/>
    <w:rsid w:val="00C65C9C"/>
    <w:rsid w:val="00C70460"/>
    <w:rsid w:val="00C72D09"/>
    <w:rsid w:val="00C75A04"/>
    <w:rsid w:val="00C82CA1"/>
    <w:rsid w:val="00C8466B"/>
    <w:rsid w:val="00C850E9"/>
    <w:rsid w:val="00C85719"/>
    <w:rsid w:val="00C900B9"/>
    <w:rsid w:val="00C966E7"/>
    <w:rsid w:val="00C972AC"/>
    <w:rsid w:val="00CA11B8"/>
    <w:rsid w:val="00CA2DB4"/>
    <w:rsid w:val="00CA4CC6"/>
    <w:rsid w:val="00CB0991"/>
    <w:rsid w:val="00CB4E5E"/>
    <w:rsid w:val="00CB5E9F"/>
    <w:rsid w:val="00CC1B9D"/>
    <w:rsid w:val="00CC1D35"/>
    <w:rsid w:val="00CC59BB"/>
    <w:rsid w:val="00CC7FBF"/>
    <w:rsid w:val="00CD0E11"/>
    <w:rsid w:val="00CE0DCE"/>
    <w:rsid w:val="00CE60A7"/>
    <w:rsid w:val="00CE6FBE"/>
    <w:rsid w:val="00CE7E34"/>
    <w:rsid w:val="00CF10E9"/>
    <w:rsid w:val="00CF19F3"/>
    <w:rsid w:val="00CF2F33"/>
    <w:rsid w:val="00CF797E"/>
    <w:rsid w:val="00D130D7"/>
    <w:rsid w:val="00D1361A"/>
    <w:rsid w:val="00D157D6"/>
    <w:rsid w:val="00D15AB3"/>
    <w:rsid w:val="00D251DC"/>
    <w:rsid w:val="00D252BA"/>
    <w:rsid w:val="00D3196A"/>
    <w:rsid w:val="00D329E1"/>
    <w:rsid w:val="00D33A81"/>
    <w:rsid w:val="00D40947"/>
    <w:rsid w:val="00D41201"/>
    <w:rsid w:val="00D42D6B"/>
    <w:rsid w:val="00D43437"/>
    <w:rsid w:val="00D448B6"/>
    <w:rsid w:val="00D54159"/>
    <w:rsid w:val="00D545DB"/>
    <w:rsid w:val="00D6209E"/>
    <w:rsid w:val="00D63E59"/>
    <w:rsid w:val="00D63F2E"/>
    <w:rsid w:val="00D656B5"/>
    <w:rsid w:val="00D6799D"/>
    <w:rsid w:val="00D71C71"/>
    <w:rsid w:val="00D755A5"/>
    <w:rsid w:val="00D82996"/>
    <w:rsid w:val="00D84E4C"/>
    <w:rsid w:val="00D87AE8"/>
    <w:rsid w:val="00D87E68"/>
    <w:rsid w:val="00D93B67"/>
    <w:rsid w:val="00D93C2D"/>
    <w:rsid w:val="00D97299"/>
    <w:rsid w:val="00DA23B5"/>
    <w:rsid w:val="00DA315E"/>
    <w:rsid w:val="00DA5155"/>
    <w:rsid w:val="00DA6A9E"/>
    <w:rsid w:val="00DB0136"/>
    <w:rsid w:val="00DB5038"/>
    <w:rsid w:val="00DC002B"/>
    <w:rsid w:val="00DC213F"/>
    <w:rsid w:val="00DC2C10"/>
    <w:rsid w:val="00DC4E58"/>
    <w:rsid w:val="00DC5180"/>
    <w:rsid w:val="00DC5717"/>
    <w:rsid w:val="00DD0FB7"/>
    <w:rsid w:val="00DD7EA9"/>
    <w:rsid w:val="00DE3614"/>
    <w:rsid w:val="00DE6A30"/>
    <w:rsid w:val="00DE7908"/>
    <w:rsid w:val="00DF11DD"/>
    <w:rsid w:val="00DF1259"/>
    <w:rsid w:val="00DF3D77"/>
    <w:rsid w:val="00DF49A2"/>
    <w:rsid w:val="00DF5D50"/>
    <w:rsid w:val="00DF6183"/>
    <w:rsid w:val="00DF6BB9"/>
    <w:rsid w:val="00DF762F"/>
    <w:rsid w:val="00E0457F"/>
    <w:rsid w:val="00E060F5"/>
    <w:rsid w:val="00E12D89"/>
    <w:rsid w:val="00E1459A"/>
    <w:rsid w:val="00E17BD0"/>
    <w:rsid w:val="00E249EC"/>
    <w:rsid w:val="00E25283"/>
    <w:rsid w:val="00E33F28"/>
    <w:rsid w:val="00E36CBD"/>
    <w:rsid w:val="00E41CAA"/>
    <w:rsid w:val="00E438F3"/>
    <w:rsid w:val="00E45CDE"/>
    <w:rsid w:val="00E51473"/>
    <w:rsid w:val="00E53108"/>
    <w:rsid w:val="00E53CAB"/>
    <w:rsid w:val="00E55E6C"/>
    <w:rsid w:val="00E573A7"/>
    <w:rsid w:val="00E625BA"/>
    <w:rsid w:val="00E63A5F"/>
    <w:rsid w:val="00E63DFF"/>
    <w:rsid w:val="00E65AFE"/>
    <w:rsid w:val="00E6605C"/>
    <w:rsid w:val="00E7022F"/>
    <w:rsid w:val="00E7185C"/>
    <w:rsid w:val="00E72598"/>
    <w:rsid w:val="00E7315C"/>
    <w:rsid w:val="00E76DDB"/>
    <w:rsid w:val="00E7731C"/>
    <w:rsid w:val="00E8076D"/>
    <w:rsid w:val="00E82B2B"/>
    <w:rsid w:val="00E85848"/>
    <w:rsid w:val="00E8615C"/>
    <w:rsid w:val="00E8654A"/>
    <w:rsid w:val="00E914E8"/>
    <w:rsid w:val="00EA0636"/>
    <w:rsid w:val="00EA177F"/>
    <w:rsid w:val="00EA2184"/>
    <w:rsid w:val="00EA4212"/>
    <w:rsid w:val="00EA6A3B"/>
    <w:rsid w:val="00EB0804"/>
    <w:rsid w:val="00EB213E"/>
    <w:rsid w:val="00EB3387"/>
    <w:rsid w:val="00EB37F9"/>
    <w:rsid w:val="00EB5382"/>
    <w:rsid w:val="00EB7D90"/>
    <w:rsid w:val="00EC1AFF"/>
    <w:rsid w:val="00EC3987"/>
    <w:rsid w:val="00EC3DD1"/>
    <w:rsid w:val="00EC5871"/>
    <w:rsid w:val="00EC5CB7"/>
    <w:rsid w:val="00EE0B6D"/>
    <w:rsid w:val="00EE2BC8"/>
    <w:rsid w:val="00EE5CAD"/>
    <w:rsid w:val="00EE7D20"/>
    <w:rsid w:val="00EF12D9"/>
    <w:rsid w:val="00EF2D84"/>
    <w:rsid w:val="00EF53BF"/>
    <w:rsid w:val="00F00BDE"/>
    <w:rsid w:val="00F02AB8"/>
    <w:rsid w:val="00F02D8D"/>
    <w:rsid w:val="00F04443"/>
    <w:rsid w:val="00F04B29"/>
    <w:rsid w:val="00F06BAB"/>
    <w:rsid w:val="00F079CA"/>
    <w:rsid w:val="00F133A2"/>
    <w:rsid w:val="00F140A3"/>
    <w:rsid w:val="00F208BC"/>
    <w:rsid w:val="00F215C8"/>
    <w:rsid w:val="00F250D8"/>
    <w:rsid w:val="00F265E0"/>
    <w:rsid w:val="00F31193"/>
    <w:rsid w:val="00F31ED6"/>
    <w:rsid w:val="00F36527"/>
    <w:rsid w:val="00F371CA"/>
    <w:rsid w:val="00F419CE"/>
    <w:rsid w:val="00F41F88"/>
    <w:rsid w:val="00F467D0"/>
    <w:rsid w:val="00F51340"/>
    <w:rsid w:val="00F51CD3"/>
    <w:rsid w:val="00F53394"/>
    <w:rsid w:val="00F548F4"/>
    <w:rsid w:val="00F607DF"/>
    <w:rsid w:val="00F62830"/>
    <w:rsid w:val="00F63668"/>
    <w:rsid w:val="00F65A74"/>
    <w:rsid w:val="00F66DE5"/>
    <w:rsid w:val="00F70CD3"/>
    <w:rsid w:val="00F71C77"/>
    <w:rsid w:val="00F765E5"/>
    <w:rsid w:val="00F80392"/>
    <w:rsid w:val="00F8192A"/>
    <w:rsid w:val="00F832E0"/>
    <w:rsid w:val="00F846CC"/>
    <w:rsid w:val="00F947CC"/>
    <w:rsid w:val="00F94B32"/>
    <w:rsid w:val="00FA22D9"/>
    <w:rsid w:val="00FA2422"/>
    <w:rsid w:val="00FA43BE"/>
    <w:rsid w:val="00FA5DF1"/>
    <w:rsid w:val="00FB0613"/>
    <w:rsid w:val="00FB0957"/>
    <w:rsid w:val="00FB30A8"/>
    <w:rsid w:val="00FB3688"/>
    <w:rsid w:val="00FB47F1"/>
    <w:rsid w:val="00FB4A0A"/>
    <w:rsid w:val="00FC1452"/>
    <w:rsid w:val="00FC6E49"/>
    <w:rsid w:val="00FC79EC"/>
    <w:rsid w:val="00FD0F5E"/>
    <w:rsid w:val="00FD339F"/>
    <w:rsid w:val="00FD4205"/>
    <w:rsid w:val="00FD4840"/>
    <w:rsid w:val="00FD6FF6"/>
    <w:rsid w:val="00FE0570"/>
    <w:rsid w:val="00FE3070"/>
    <w:rsid w:val="00FE30B1"/>
    <w:rsid w:val="00FE66A5"/>
    <w:rsid w:val="00FF0B0D"/>
    <w:rsid w:val="00FF20EA"/>
    <w:rsid w:val="00FF247E"/>
    <w:rsid w:val="00FF259F"/>
    <w:rsid w:val="00FF28E4"/>
    <w:rsid w:val="00FF4E3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91955-8F2D-4230-95AA-4F2705D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3">
    <w:name w:val="Body Text"/>
    <w:basedOn w:val="a"/>
    <w:rPr>
      <w:sz w:val="28"/>
      <w:lang w:val="uk-UA"/>
    </w:rPr>
  </w:style>
  <w:style w:type="paragraph" w:styleId="30">
    <w:name w:val="Body Text 3"/>
    <w:basedOn w:val="a"/>
    <w:pPr>
      <w:ind w:right="-142"/>
    </w:pPr>
    <w:rPr>
      <w:sz w:val="28"/>
      <w:lang w:val="uk-UA"/>
    </w:rPr>
  </w:style>
  <w:style w:type="paragraph" w:styleId="a4">
    <w:name w:val="Body Text Indent"/>
    <w:basedOn w:val="a"/>
    <w:link w:val="a5"/>
    <w:pPr>
      <w:ind w:firstLine="709"/>
    </w:pPr>
    <w:rPr>
      <w:sz w:val="28"/>
      <w:szCs w:val="24"/>
      <w:lang w:val="uk-UA"/>
    </w:rPr>
  </w:style>
  <w:style w:type="paragraph" w:styleId="21">
    <w:name w:val="Body Text Indent 2"/>
    <w:basedOn w:val="a"/>
    <w:pPr>
      <w:ind w:firstLine="709"/>
      <w:jc w:val="both"/>
    </w:pPr>
    <w:rPr>
      <w:szCs w:val="24"/>
      <w:lang w:val="uk-UA"/>
    </w:rPr>
  </w:style>
  <w:style w:type="paragraph" w:styleId="a6">
    <w:name w:val="caption"/>
    <w:basedOn w:val="a"/>
    <w:next w:val="a"/>
    <w:qFormat/>
    <w:rsid w:val="000751EF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B86B9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44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locked/>
    <w:rsid w:val="00C57BF6"/>
    <w:rPr>
      <w:sz w:val="28"/>
      <w:szCs w:val="24"/>
      <w:lang w:val="uk-UA" w:eastAsia="ru-RU" w:bidi="ar-SA"/>
    </w:rPr>
  </w:style>
  <w:style w:type="character" w:customStyle="1" w:styleId="FontStyle18">
    <w:name w:val="Font Style18"/>
    <w:rsid w:val="007D0CEB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rsid w:val="007120EF"/>
    <w:rPr>
      <w:color w:val="0000FF"/>
      <w:u w:val="single"/>
    </w:rPr>
  </w:style>
  <w:style w:type="character" w:customStyle="1" w:styleId="apple-converted-space">
    <w:name w:val="apple-converted-space"/>
    <w:rsid w:val="00E249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49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E249E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49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E249EC"/>
    <w:rPr>
      <w:rFonts w:ascii="Arial" w:hAnsi="Arial" w:cs="Arial"/>
      <w:vanish/>
      <w:sz w:val="16"/>
      <w:szCs w:val="16"/>
    </w:rPr>
  </w:style>
  <w:style w:type="character" w:customStyle="1" w:styleId="num">
    <w:name w:val="num"/>
    <w:rsid w:val="00E249EC"/>
  </w:style>
  <w:style w:type="paragraph" w:styleId="aa">
    <w:name w:val="Normal (Web)"/>
    <w:basedOn w:val="a"/>
    <w:uiPriority w:val="99"/>
    <w:semiHidden/>
    <w:unhideWhenUsed/>
    <w:rsid w:val="00E249EC"/>
    <w:pPr>
      <w:spacing w:before="100" w:beforeAutospacing="1" w:after="100" w:afterAutospacing="1"/>
    </w:pPr>
    <w:rPr>
      <w:szCs w:val="24"/>
    </w:rPr>
  </w:style>
  <w:style w:type="character" w:customStyle="1" w:styleId="smallgraytext">
    <w:name w:val="small_gray_text"/>
    <w:rsid w:val="00E249EC"/>
  </w:style>
  <w:style w:type="paragraph" w:styleId="HTML">
    <w:name w:val="HTML Preformatted"/>
    <w:basedOn w:val="a"/>
    <w:link w:val="HTML0"/>
    <w:uiPriority w:val="99"/>
    <w:unhideWhenUsed/>
    <w:rsid w:val="00677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677341"/>
    <w:rPr>
      <w:rFonts w:ascii="Courier New" w:hAnsi="Courier New" w:cs="Courier New"/>
    </w:rPr>
  </w:style>
  <w:style w:type="character" w:customStyle="1" w:styleId="text">
    <w:name w:val="text"/>
    <w:rsid w:val="00677341"/>
  </w:style>
  <w:style w:type="paragraph" w:customStyle="1" w:styleId="rvps2">
    <w:name w:val="rvps2"/>
    <w:basedOn w:val="a"/>
    <w:rsid w:val="00713169"/>
    <w:pPr>
      <w:spacing w:before="100" w:beforeAutospacing="1" w:after="100" w:afterAutospacing="1"/>
    </w:pPr>
    <w:rPr>
      <w:szCs w:val="24"/>
    </w:rPr>
  </w:style>
  <w:style w:type="character" w:customStyle="1" w:styleId="rvts9">
    <w:name w:val="rvts9"/>
    <w:rsid w:val="00713169"/>
  </w:style>
  <w:style w:type="character" w:customStyle="1" w:styleId="rvts46">
    <w:name w:val="rvts46"/>
    <w:rsid w:val="00713169"/>
  </w:style>
  <w:style w:type="paragraph" w:customStyle="1" w:styleId="ab">
    <w:name w:val="Нормальний текст"/>
    <w:basedOn w:val="a"/>
    <w:rsid w:val="00FD339F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7">
    <w:name w:val="rvps7"/>
    <w:basedOn w:val="a"/>
    <w:rsid w:val="00F208BC"/>
    <w:pPr>
      <w:spacing w:before="100" w:beforeAutospacing="1" w:after="100" w:afterAutospacing="1"/>
    </w:pPr>
    <w:rPr>
      <w:szCs w:val="24"/>
    </w:rPr>
  </w:style>
  <w:style w:type="character" w:customStyle="1" w:styleId="rvts15">
    <w:name w:val="rvts15"/>
    <w:rsid w:val="00F208BC"/>
  </w:style>
  <w:style w:type="character" w:styleId="ac">
    <w:name w:val="Strong"/>
    <w:uiPriority w:val="22"/>
    <w:qFormat/>
    <w:rsid w:val="009B3954"/>
    <w:rPr>
      <w:b/>
      <w:bCs/>
    </w:rPr>
  </w:style>
  <w:style w:type="character" w:customStyle="1" w:styleId="22">
    <w:name w:val="Основной текст (2)"/>
    <w:uiPriority w:val="99"/>
    <w:rsid w:val="002605A8"/>
    <w:rPr>
      <w:rFonts w:ascii="Times New Roman" w:hAnsi="Times New Roman" w:cs="Times New Roman"/>
      <w:sz w:val="21"/>
      <w:szCs w:val="21"/>
      <w:u w:val="none"/>
    </w:rPr>
  </w:style>
  <w:style w:type="character" w:customStyle="1" w:styleId="23">
    <w:name w:val="Основной текст (2)_"/>
    <w:link w:val="210"/>
    <w:uiPriority w:val="99"/>
    <w:rsid w:val="002605A8"/>
    <w:rPr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2605A8"/>
    <w:pPr>
      <w:widowControl w:val="0"/>
      <w:shd w:val="clear" w:color="auto" w:fill="FFFFFF"/>
      <w:spacing w:line="226" w:lineRule="exact"/>
    </w:pPr>
    <w:rPr>
      <w:sz w:val="21"/>
      <w:szCs w:val="21"/>
    </w:rPr>
  </w:style>
  <w:style w:type="character" w:customStyle="1" w:styleId="2Exact">
    <w:name w:val="Основной текст (2) Exact"/>
    <w:uiPriority w:val="99"/>
    <w:rsid w:val="00037AC6"/>
    <w:rPr>
      <w:rFonts w:ascii="Times New Roman" w:hAnsi="Times New Roman" w:cs="Times New Roman"/>
      <w:sz w:val="21"/>
      <w:szCs w:val="21"/>
      <w:u w:val="none"/>
    </w:rPr>
  </w:style>
  <w:style w:type="paragraph" w:styleId="ad">
    <w:name w:val="List Paragraph"/>
    <w:basedOn w:val="a"/>
    <w:uiPriority w:val="99"/>
    <w:qFormat/>
    <w:rsid w:val="00A65B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0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52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1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1238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3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1742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913862">
                          <w:marLeft w:val="12"/>
                          <w:marRight w:val="12"/>
                          <w:marTop w:val="12"/>
                          <w:marBottom w:val="12"/>
                          <w:divBdr>
                            <w:top w:val="single" w:sz="6" w:space="8" w:color="DDDDDD"/>
                            <w:left w:val="single" w:sz="6" w:space="1" w:color="DDDDDD"/>
                            <w:bottom w:val="single" w:sz="6" w:space="8" w:color="DDDDDD"/>
                            <w:right w:val="single" w:sz="6" w:space="1" w:color="DDDDDD"/>
                          </w:divBdr>
                          <w:divsChild>
                            <w:div w:id="1977948088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3937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429993">
                          <w:marLeft w:val="12"/>
                          <w:marRight w:val="12"/>
                          <w:marTop w:val="12"/>
                          <w:marBottom w:val="12"/>
                          <w:divBdr>
                            <w:top w:val="single" w:sz="6" w:space="8" w:color="DDDDDD"/>
                            <w:left w:val="single" w:sz="6" w:space="1" w:color="DDDDDD"/>
                            <w:bottom w:val="single" w:sz="6" w:space="8" w:color="DDDDDD"/>
                            <w:right w:val="single" w:sz="6" w:space="1" w:color="DDDDDD"/>
                          </w:divBdr>
                          <w:divsChild>
                            <w:div w:id="1903831107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868395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259806">
                          <w:marLeft w:val="12"/>
                          <w:marRight w:val="12"/>
                          <w:marTop w:val="12"/>
                          <w:marBottom w:val="12"/>
                          <w:divBdr>
                            <w:top w:val="single" w:sz="6" w:space="8" w:color="DDDDDD"/>
                            <w:left w:val="single" w:sz="6" w:space="1" w:color="DDDDDD"/>
                            <w:bottom w:val="single" w:sz="6" w:space="8" w:color="DDDDDD"/>
                            <w:right w:val="single" w:sz="6" w:space="1" w:color="DDDDDD"/>
                          </w:divBdr>
                          <w:divsChild>
                            <w:div w:id="2144618761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7993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1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497231">
                          <w:marLeft w:val="12"/>
                          <w:marRight w:val="12"/>
                          <w:marTop w:val="12"/>
                          <w:marBottom w:val="12"/>
                          <w:divBdr>
                            <w:top w:val="single" w:sz="6" w:space="8" w:color="DDDDDD"/>
                            <w:left w:val="single" w:sz="6" w:space="1" w:color="DDDDDD"/>
                            <w:bottom w:val="single" w:sz="6" w:space="8" w:color="DDDDDD"/>
                            <w:right w:val="single" w:sz="6" w:space="1" w:color="DDDDDD"/>
                          </w:divBdr>
                          <w:divsChild>
                            <w:div w:id="1663465617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2028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UZhKH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  Radchenko</dc:creator>
  <cp:keywords/>
  <cp:lastModifiedBy>1</cp:lastModifiedBy>
  <cp:revision>2</cp:revision>
  <cp:lastPrinted>2021-09-09T14:39:00Z</cp:lastPrinted>
  <dcterms:created xsi:type="dcterms:W3CDTF">2023-04-17T09:31:00Z</dcterms:created>
  <dcterms:modified xsi:type="dcterms:W3CDTF">2023-04-17T09:31:00Z</dcterms:modified>
</cp:coreProperties>
</file>