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D02" w14:textId="77777777" w:rsidR="00A20FE2" w:rsidRPr="001029BE" w:rsidRDefault="001029BE" w:rsidP="00154F49">
      <w:pPr>
        <w:jc w:val="both"/>
        <w:rPr>
          <w:i/>
          <w:color w:val="003300"/>
          <w:sz w:val="28"/>
          <w:szCs w:val="28"/>
          <w:lang w:val="uk-UA"/>
        </w:rPr>
      </w:pPr>
      <w:r w:rsidRPr="001029BE">
        <w:rPr>
          <w:b/>
          <w:i/>
          <w:color w:val="003300"/>
          <w:sz w:val="28"/>
          <w:szCs w:val="28"/>
          <w:lang w:val="uk-UA"/>
        </w:rPr>
        <w:t>Управління у справах сім</w:t>
      </w:r>
      <w:r w:rsidRPr="001029BE">
        <w:rPr>
          <w:b/>
          <w:i/>
          <w:color w:val="003300"/>
          <w:sz w:val="28"/>
          <w:szCs w:val="28"/>
        </w:rPr>
        <w:t>’</w:t>
      </w:r>
      <w:r w:rsidRPr="001029BE">
        <w:rPr>
          <w:b/>
          <w:i/>
          <w:color w:val="003300"/>
          <w:sz w:val="28"/>
          <w:szCs w:val="28"/>
          <w:lang w:val="uk-UA"/>
        </w:rPr>
        <w:t>ї, молоді та спорту Житомирської міської ради</w:t>
      </w:r>
    </w:p>
    <w:p w14:paraId="647EB8D9" w14:textId="77777777" w:rsidR="00A20FE2" w:rsidRDefault="00000000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 w14:anchorId="51F00E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.6pt;width:477pt;height:0;z-index:251661312" o:connectortype="straight" strokecolor="#060"/>
        </w:pict>
      </w:r>
    </w:p>
    <w:p w14:paraId="6C86583D" w14:textId="77777777" w:rsidR="00A20FE2" w:rsidRPr="00DA6931" w:rsidRDefault="00000000" w:rsidP="00154F49">
      <w:pPr>
        <w:jc w:val="both"/>
        <w:rPr>
          <w:sz w:val="28"/>
          <w:szCs w:val="28"/>
          <w:lang w:val="uk-UA"/>
        </w:rPr>
      </w:pPr>
      <w:r>
        <w:rPr>
          <w:noProof/>
        </w:rPr>
        <w:pict w14:anchorId="01659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05pt;margin-top:14.55pt;width:260.3pt;height:264.4pt;z-index:251660288">
            <v:imagedata r:id="rId7" o:title="Логотип гранту1"/>
            <w10:wrap type="square"/>
          </v:shape>
        </w:pict>
      </w:r>
    </w:p>
    <w:p w14:paraId="78F3FC37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14:paraId="431FC516" w14:textId="77777777" w:rsidR="00107FFD" w:rsidRPr="00DA6931" w:rsidRDefault="00107FFD" w:rsidP="00A20FE2">
      <w:pPr>
        <w:jc w:val="center"/>
        <w:rPr>
          <w:sz w:val="28"/>
          <w:szCs w:val="28"/>
          <w:lang w:val="uk-UA"/>
        </w:rPr>
      </w:pPr>
    </w:p>
    <w:p w14:paraId="34D8C79E" w14:textId="77777777" w:rsidR="00107FFD" w:rsidRDefault="00107FFD" w:rsidP="00154F49">
      <w:pPr>
        <w:jc w:val="both"/>
        <w:rPr>
          <w:sz w:val="28"/>
          <w:szCs w:val="28"/>
          <w:lang w:val="uk-UA"/>
        </w:rPr>
      </w:pPr>
    </w:p>
    <w:p w14:paraId="7B6EBE14" w14:textId="77777777" w:rsidR="00A20FE2" w:rsidRDefault="00A20FE2" w:rsidP="00154F49">
      <w:pPr>
        <w:jc w:val="both"/>
        <w:rPr>
          <w:sz w:val="28"/>
          <w:szCs w:val="28"/>
          <w:lang w:val="uk-UA"/>
        </w:rPr>
      </w:pPr>
    </w:p>
    <w:p w14:paraId="627F029E" w14:textId="77777777" w:rsidR="00A20FE2" w:rsidRDefault="00A20FE2" w:rsidP="00154F49">
      <w:pPr>
        <w:jc w:val="both"/>
        <w:rPr>
          <w:sz w:val="28"/>
          <w:szCs w:val="28"/>
          <w:lang w:val="uk-UA"/>
        </w:rPr>
      </w:pPr>
    </w:p>
    <w:p w14:paraId="3D946341" w14:textId="77777777"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14:paraId="00B0981F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11C89922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57A765D9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4BFB1986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7B0F0A2F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0B06AB7B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19ED51A5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4061F71D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0951FB04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29177603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0417155A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049AE362" w14:textId="77777777" w:rsidR="00FD4B1A" w:rsidRPr="00165042" w:rsidRDefault="00107FFD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sz w:val="32"/>
          <w:szCs w:val="28"/>
          <w:lang w:val="uk-UA"/>
        </w:rPr>
        <w:t>ОПИС</w:t>
      </w:r>
      <w:r w:rsidR="009C261C" w:rsidRPr="00165042">
        <w:rPr>
          <w:b/>
          <w:sz w:val="32"/>
          <w:szCs w:val="28"/>
          <w:lang w:val="uk-UA"/>
        </w:rPr>
        <w:t xml:space="preserve"> </w:t>
      </w:r>
      <w:r w:rsidR="00A20FE2" w:rsidRPr="00165042">
        <w:rPr>
          <w:b/>
          <w:caps/>
          <w:sz w:val="32"/>
          <w:szCs w:val="28"/>
          <w:lang w:val="uk-UA"/>
        </w:rPr>
        <w:t>проекту</w:t>
      </w:r>
    </w:p>
    <w:p w14:paraId="4511D73B" w14:textId="77777777" w:rsidR="0016504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 xml:space="preserve">на отримання гранту </w:t>
      </w:r>
    </w:p>
    <w:p w14:paraId="587AC7DA" w14:textId="77777777" w:rsidR="00A20FE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>для обдарованої молоді</w:t>
      </w:r>
    </w:p>
    <w:p w14:paraId="7951D2BB" w14:textId="3204C1EE" w:rsidR="00A20FE2" w:rsidRPr="00B728F0" w:rsidRDefault="00165042" w:rsidP="00165042">
      <w:pPr>
        <w:jc w:val="center"/>
        <w:rPr>
          <w:b/>
          <w:color w:val="4F6228" w:themeColor="accent3" w:themeShade="80"/>
          <w:sz w:val="72"/>
          <w:szCs w:val="28"/>
          <w:lang w:val="uk-UA"/>
        </w:rPr>
      </w:pPr>
      <w:r>
        <w:rPr>
          <w:b/>
          <w:color w:val="4F6228" w:themeColor="accent3" w:themeShade="80"/>
          <w:sz w:val="72"/>
          <w:szCs w:val="28"/>
          <w:lang w:val="uk-UA"/>
        </w:rPr>
        <w:t>202</w:t>
      </w:r>
      <w:r w:rsidR="00CA0EBB">
        <w:rPr>
          <w:b/>
          <w:color w:val="4F6228" w:themeColor="accent3" w:themeShade="80"/>
          <w:sz w:val="72"/>
          <w:szCs w:val="28"/>
          <w:lang w:val="uk-UA"/>
        </w:rPr>
        <w:t>4</w:t>
      </w:r>
    </w:p>
    <w:p w14:paraId="530E3649" w14:textId="77777777" w:rsidR="00D203BC" w:rsidRDefault="00D203BC" w:rsidP="00154F49">
      <w:pPr>
        <w:jc w:val="both"/>
        <w:rPr>
          <w:sz w:val="28"/>
          <w:szCs w:val="28"/>
          <w:lang w:val="uk-UA"/>
        </w:rPr>
      </w:pPr>
    </w:p>
    <w:p w14:paraId="63456D27" w14:textId="77777777"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14:paraId="79795AD0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3F9DE21C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26F83273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1AB43D4C" w14:textId="77777777"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14:paraId="0FA04615" w14:textId="77777777"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12AD5352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14:paraId="1E623367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385ABC40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e-mail</w:t>
      </w:r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14:paraId="0BF4C82F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48B059E3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307536C0" w14:textId="77777777"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14:paraId="1BC24310" w14:textId="77777777"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освітньо-виховна,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14:paraId="06937217" w14:textId="77777777"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14:paraId="618C9573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694E4659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7AEDC1E9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0E34F1F9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lastRenderedPageBreak/>
        <w:t>РОЗДІЛ 1</w:t>
      </w:r>
    </w:p>
    <w:p w14:paraId="20338758" w14:textId="77777777"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73DC030C" w14:textId="77777777"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14:paraId="5A6DD985" w14:textId="77777777"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433EAE64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56B4FB75" w14:textId="77777777"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781F9C21" w14:textId="77777777"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14:paraId="6FB59C04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14:paraId="252F3360" w14:textId="77777777"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14:paraId="1ED2AF56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139D3855" w14:textId="77777777"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14:paraId="1186D04D" w14:textId="77777777"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14:paraId="7BF1CF05" w14:textId="77777777"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14:paraId="069FE3BD" w14:textId="77777777"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14:paraId="3EF072F2" w14:textId="77777777" w:rsidR="00FD4B1A" w:rsidRPr="001029BE" w:rsidRDefault="00F81B26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2</w:t>
      </w:r>
    </w:p>
    <w:p w14:paraId="29768AFA" w14:textId="77777777"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e-mail)</w:t>
      </w:r>
      <w:r w:rsidRPr="00DA6931">
        <w:rPr>
          <w:sz w:val="28"/>
          <w:szCs w:val="28"/>
          <w:lang w:val="uk-UA"/>
        </w:rPr>
        <w:t xml:space="preserve">: </w:t>
      </w:r>
    </w:p>
    <w:p w14:paraId="43BE6339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79F169B4" w14:textId="77777777"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e-mail,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14:paraId="3D712317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385BF735" w14:textId="77777777"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e-mail,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14:paraId="3B277B87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74BACA9F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3</w:t>
      </w:r>
    </w:p>
    <w:p w14:paraId="3CFC3B22" w14:textId="77777777"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410"/>
        <w:gridCol w:w="1559"/>
      </w:tblGrid>
      <w:tr w:rsidR="0006252F" w:rsidRPr="00DA6931" w14:paraId="1637C807" w14:textId="77777777" w:rsidTr="00E15A84">
        <w:tc>
          <w:tcPr>
            <w:tcW w:w="675" w:type="dxa"/>
          </w:tcPr>
          <w:p w14:paraId="33756D7B" w14:textId="77777777"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14:paraId="3AF5D144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14:paraId="0369DF6B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14:paraId="0FACCAD0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14:paraId="72ED5737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14:paraId="25D53276" w14:textId="77777777" w:rsidTr="00E15A84">
        <w:tc>
          <w:tcPr>
            <w:tcW w:w="675" w:type="dxa"/>
          </w:tcPr>
          <w:p w14:paraId="75016F82" w14:textId="77777777"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531FCC8E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F74705" w14:textId="77777777"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A6C3FB6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14:paraId="5D2427E0" w14:textId="77777777" w:rsidTr="00E15A84">
        <w:tc>
          <w:tcPr>
            <w:tcW w:w="675" w:type="dxa"/>
          </w:tcPr>
          <w:p w14:paraId="7EFDB0C1" w14:textId="77777777"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6572DEC9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D9BCD5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62DFBDC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F1A9E02" w14:textId="77777777"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14:paraId="4B2C8034" w14:textId="77777777"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1"/>
        <w:gridCol w:w="2973"/>
        <w:gridCol w:w="2976"/>
        <w:gridCol w:w="2977"/>
      </w:tblGrid>
      <w:tr w:rsidR="0027797E" w:rsidRPr="00DA6931" w14:paraId="5E7973AE" w14:textId="77777777" w:rsidTr="00E15A84">
        <w:tc>
          <w:tcPr>
            <w:tcW w:w="821" w:type="dxa"/>
          </w:tcPr>
          <w:p w14:paraId="053F1DB1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№пп</w:t>
            </w:r>
          </w:p>
        </w:tc>
        <w:tc>
          <w:tcPr>
            <w:tcW w:w="2973" w:type="dxa"/>
          </w:tcPr>
          <w:p w14:paraId="6162B7C3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14:paraId="233090FA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14:paraId="19369832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14:paraId="429CA130" w14:textId="77777777" w:rsidTr="00E15A84">
        <w:tc>
          <w:tcPr>
            <w:tcW w:w="821" w:type="dxa"/>
          </w:tcPr>
          <w:p w14:paraId="7457B8EB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14:paraId="645DFFFD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0532670E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9A824E7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14:paraId="27AA4617" w14:textId="77777777" w:rsidTr="00E15A84">
        <w:tc>
          <w:tcPr>
            <w:tcW w:w="821" w:type="dxa"/>
          </w:tcPr>
          <w:p w14:paraId="0DE07E3D" w14:textId="77777777"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lastRenderedPageBreak/>
              <w:t>…</w:t>
            </w:r>
          </w:p>
        </w:tc>
        <w:tc>
          <w:tcPr>
            <w:tcW w:w="2973" w:type="dxa"/>
          </w:tcPr>
          <w:p w14:paraId="7857AECB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56D98A45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29A61E3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A4FA750" w14:textId="77777777"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14:paraId="6CD2826C" w14:textId="77777777"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14:paraId="62E26BAF" w14:textId="77777777"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14:paraId="2349FB8E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4</w:t>
      </w:r>
    </w:p>
    <w:p w14:paraId="68444E66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14:paraId="1F809AC3" w14:textId="77777777"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14:paraId="23BE0069" w14:textId="77777777"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1985"/>
        <w:gridCol w:w="1984"/>
        <w:gridCol w:w="1701"/>
      </w:tblGrid>
      <w:tr w:rsidR="00D203BC" w:rsidRPr="00DA6931" w14:paraId="3BF6146F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8041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1BBA" w14:textId="77777777"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6771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2EB9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C6D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14:paraId="44EB2EEF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C10F" w14:textId="77777777"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5B62" w14:textId="77777777"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6689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8EDB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467E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14:paraId="55F1B349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5487" w14:textId="77777777"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8061" w14:textId="77777777"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F20F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E13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5DD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14:paraId="73FDC436" w14:textId="77777777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D39C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14:paraId="695D42D3" w14:textId="77777777"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14:paraId="39D9988E" w14:textId="77777777"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r w:rsidR="00465014" w:rsidRPr="00DA6931">
        <w:rPr>
          <w:b/>
          <w:sz w:val="28"/>
          <w:szCs w:val="28"/>
          <w:lang w:val="uk-UA"/>
        </w:rPr>
        <w:t>Обгрунтування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6BBE5BBF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00D29844" w14:textId="77777777"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2A280F25" w14:textId="77777777"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14:paraId="5DD9B8E3" w14:textId="77777777" w:rsidR="00F81B26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5</w:t>
      </w:r>
    </w:p>
    <w:p w14:paraId="0496B585" w14:textId="77777777" w:rsidR="004D006B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  <w:r w:rsidR="004D006B"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="004D006B" w:rsidRPr="00DA6931">
        <w:rPr>
          <w:b/>
          <w:sz w:val="28"/>
          <w:szCs w:val="28"/>
          <w:lang w:val="uk-UA"/>
        </w:rPr>
        <w:t>:</w:t>
      </w:r>
    </w:p>
    <w:p w14:paraId="24BE7168" w14:textId="77777777"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14:paraId="39115E33" w14:textId="77777777"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14:paraId="6A57A5F0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14:paraId="3F85D91B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14:paraId="0CE6B063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14:paraId="090975B3" w14:textId="77777777"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14:paraId="4AF4FC30" w14:textId="77777777"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14:paraId="337BA510" w14:textId="77777777"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</w:t>
      </w:r>
      <w:r w:rsidR="00165042">
        <w:rPr>
          <w:b/>
          <w:i/>
          <w:color w:val="FF0000"/>
          <w:sz w:val="28"/>
          <w:szCs w:val="28"/>
          <w:lang w:val="uk-UA"/>
        </w:rPr>
        <w:t>8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12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13, 42-01-25</w:t>
      </w:r>
    </w:p>
    <w:p w14:paraId="297838AC" w14:textId="77777777" w:rsidR="00680161" w:rsidRPr="00DA6931" w:rsidRDefault="0000000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2"/>
            <w:b/>
            <w:i/>
            <w:sz w:val="28"/>
            <w:szCs w:val="28"/>
            <w:lang w:val="uk-UA"/>
          </w:rPr>
          <w:t>ussms@zt-rada.gov.ua</w:t>
        </w:r>
      </w:hyperlink>
    </w:p>
    <w:p w14:paraId="0422DA82" w14:textId="77777777" w:rsidR="00680161" w:rsidRPr="00DA6931" w:rsidRDefault="0000000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2"/>
            <w:b/>
            <w:i/>
            <w:sz w:val="28"/>
            <w:szCs w:val="28"/>
            <w:lang w:val="uk-UA"/>
          </w:rPr>
          <w:t>ira.kovalchuk.zt@gmail.com</w:t>
        </w:r>
      </w:hyperlink>
    </w:p>
    <w:p w14:paraId="48254D4C" w14:textId="77777777"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lastRenderedPageBreak/>
        <w:br w:type="page"/>
      </w:r>
    </w:p>
    <w:p w14:paraId="5A132C8E" w14:textId="77777777" w:rsidR="00680161" w:rsidRPr="001029BE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  <w:r w:rsidR="00165042">
        <w:rPr>
          <w:b/>
          <w:caps/>
          <w:sz w:val="28"/>
          <w:szCs w:val="28"/>
          <w:lang w:val="uk-UA"/>
        </w:rPr>
        <w:t xml:space="preserve"> </w:t>
      </w:r>
      <w:r w:rsidR="001029BE" w:rsidRPr="00341172">
        <w:rPr>
          <w:b/>
          <w:caps/>
          <w:sz w:val="28"/>
          <w:szCs w:val="28"/>
        </w:rPr>
        <w:t>(</w:t>
      </w:r>
      <w:r w:rsidR="001029BE">
        <w:rPr>
          <w:b/>
          <w:caps/>
          <w:sz w:val="28"/>
          <w:szCs w:val="28"/>
          <w:lang w:val="uk-UA"/>
        </w:rPr>
        <w:t>не друкувати)</w:t>
      </w:r>
    </w:p>
    <w:p w14:paraId="2CA13C86" w14:textId="77777777"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14:paraId="409B9A99" w14:textId="77777777"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14:paraId="2C86C915" w14:textId="77777777"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14:paraId="49DCFAE0" w14:textId="77777777" w:rsidR="000A40C7" w:rsidRPr="00DA6931" w:rsidRDefault="008443E2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151D2" w14:textId="77777777" w:rsidR="000A40C7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0AFCB517" w14:textId="77777777" w:rsidR="006251A1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BF7FE" w14:textId="77777777" w:rsidR="00D35CDD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15258D70" w14:textId="77777777" w:rsidR="007E0E49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14:paraId="5CAFC413" w14:textId="77777777" w:rsidR="00D35CDD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14:paraId="5E01E431" w14:textId="77777777"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14:paraId="099C1D19" w14:textId="77777777"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14:paraId="4514EDC5" w14:textId="77777777" w:rsidR="00C91060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EF2866B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14:paraId="491B8745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14:paraId="40213816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16B8C" w14:textId="77777777"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14:paraId="7B37C59A" w14:textId="77777777"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14:paraId="25A4ACCB" w14:textId="77777777" w:rsidR="008443E2" w:rsidRPr="00DA6931" w:rsidRDefault="00C76A8E" w:rsidP="008443E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14:paraId="3985A75C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14:paraId="5772566D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6A83EA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14:paraId="09538C91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14:paraId="65444102" w14:textId="77777777"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14:paraId="067EDB9F" w14:textId="77777777"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14:paraId="4BBC19D5" w14:textId="77777777"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14:paraId="0A37EDA1" w14:textId="77777777"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14:paraId="1EA3E686" w14:textId="77777777"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14:paraId="10CF5C87" w14:textId="77777777" w:rsidR="006251A1" w:rsidRPr="00DA6931" w:rsidRDefault="006251A1" w:rsidP="00154F49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</w:p>
    <w:p w14:paraId="7E1D6335" w14:textId="77777777" w:rsidR="00387225" w:rsidRPr="00DA6931" w:rsidRDefault="00EC76F4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73E2FC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7CBC5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B0FF77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14:paraId="4E4522DD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14:paraId="4D575FB0" w14:textId="77777777"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14:paraId="2BFEAFE4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14:paraId="64AE8635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14:paraId="165F8AEE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14:paraId="6A61809C" w14:textId="77777777"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(франц.) – масове народне гуляння з вуличною процесією, маскарадом, розвагами. </w:t>
      </w:r>
    </w:p>
    <w:p w14:paraId="398FCAB2" w14:textId="77777777"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КВН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14:paraId="5C5FE953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14:paraId="66870D1C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14:paraId="660EE3F4" w14:textId="77777777"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14:paraId="644C0059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14:paraId="52B64813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14:paraId="35F7D067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франц.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14:paraId="7F02CE8A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14:paraId="29BA7D25" w14:textId="77777777" w:rsidR="00154F49" w:rsidRPr="00DA6931" w:rsidRDefault="00154F49" w:rsidP="00154F4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14:paraId="725FB567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франц. – видовище, вистава) – театральна вистава.</w:t>
      </w:r>
    </w:p>
    <w:p w14:paraId="5CBF1CC3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r w:rsidR="00B125FE" w:rsidRPr="00DA6931">
        <w:rPr>
          <w:i/>
          <w:sz w:val="28"/>
          <w:szCs w:val="28"/>
          <w:lang w:val="uk-UA"/>
        </w:rPr>
        <w:t>studeo</w:t>
      </w:r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14:paraId="2ABF57DB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14:paraId="099A3F6F" w14:textId="77777777" w:rsidR="00154F49" w:rsidRPr="00DA6931" w:rsidRDefault="00387225" w:rsidP="00154F4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training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train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14:paraId="7D8034C0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14:paraId="3A74A921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14:paraId="288928BD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14:paraId="30EC94A8" w14:textId="77777777" w:rsidR="006251A1" w:rsidRDefault="00387225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14:paraId="7F0FBB22" w14:textId="77777777" w:rsidR="00DA6931" w:rsidRDefault="00DA6931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198AF9D8" w14:textId="77777777" w:rsidR="00DA6931" w:rsidRPr="00C23B7B" w:rsidRDefault="00DA6931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9F9BEE" w14:textId="77777777" w:rsidR="00DA6931" w:rsidRPr="00C23B7B" w:rsidRDefault="00DA6931" w:rsidP="00FD7442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506"/>
        <w:gridCol w:w="1226"/>
      </w:tblGrid>
      <w:tr w:rsidR="00DA6931" w:rsidRPr="00C23B7B" w14:paraId="397AC8D9" w14:textId="77777777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F61" w14:textId="77777777" w:rsidR="00DA6931" w:rsidRPr="00C23B7B" w:rsidRDefault="00DA6931" w:rsidP="00A34922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C44" w14:textId="77777777"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71A" w14:textId="77777777"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797" w14:textId="77777777" w:rsidR="00DA6931" w:rsidRPr="00C23B7B" w:rsidRDefault="00DA6931" w:rsidP="00DA6931">
            <w:pPr>
              <w:pStyle w:val="af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14:paraId="4402B3D0" w14:textId="77777777" w:rsidTr="00A34922">
        <w:trPr>
          <w:trHeight w:val="602"/>
        </w:trPr>
        <w:tc>
          <w:tcPr>
            <w:tcW w:w="567" w:type="dxa"/>
          </w:tcPr>
          <w:p w14:paraId="36780121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4D00FBA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14:paraId="2CF82A03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47708DF4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140864B7" w14:textId="77777777" w:rsidTr="00A34922">
        <w:trPr>
          <w:trHeight w:val="1212"/>
        </w:trPr>
        <w:tc>
          <w:tcPr>
            <w:tcW w:w="567" w:type="dxa"/>
          </w:tcPr>
          <w:p w14:paraId="36B91B2A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653E39C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14:paraId="0B4FD136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14:paraId="1019A9B6" w14:textId="77777777" w:rsidR="00DA6931" w:rsidRPr="00DA6931" w:rsidRDefault="00DA6931" w:rsidP="00A349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43905B39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341FBDE2" w14:textId="77777777" w:rsidTr="00A34922">
        <w:trPr>
          <w:trHeight w:val="1274"/>
        </w:trPr>
        <w:tc>
          <w:tcPr>
            <w:tcW w:w="567" w:type="dxa"/>
          </w:tcPr>
          <w:p w14:paraId="210C6D24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4C3BB71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14:paraId="13FAD531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18D16516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602CDF5A" w14:textId="77777777" w:rsidTr="00A34922">
        <w:trPr>
          <w:trHeight w:val="1262"/>
        </w:trPr>
        <w:tc>
          <w:tcPr>
            <w:tcW w:w="567" w:type="dxa"/>
          </w:tcPr>
          <w:p w14:paraId="40C4461E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4C2BD85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14:paraId="7DED823C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14:paraId="1BAA3FB8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6D5B3C80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5CE88788" w14:textId="77777777" w:rsidTr="00A34922">
        <w:trPr>
          <w:trHeight w:val="549"/>
        </w:trPr>
        <w:tc>
          <w:tcPr>
            <w:tcW w:w="567" w:type="dxa"/>
          </w:tcPr>
          <w:p w14:paraId="34816C6B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4290DD9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14:paraId="16053AE4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61B0F65F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14:paraId="6B70AC5F" w14:textId="77777777" w:rsidTr="00A34922">
        <w:trPr>
          <w:trHeight w:val="579"/>
        </w:trPr>
        <w:tc>
          <w:tcPr>
            <w:tcW w:w="567" w:type="dxa"/>
          </w:tcPr>
          <w:p w14:paraId="5FA45142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DCE3D8C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14:paraId="2C1C0545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4A02E0A3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14:paraId="4081C387" w14:textId="77777777" w:rsidTr="00A34922">
        <w:trPr>
          <w:trHeight w:val="638"/>
        </w:trPr>
        <w:tc>
          <w:tcPr>
            <w:tcW w:w="567" w:type="dxa"/>
          </w:tcPr>
          <w:p w14:paraId="5C91AC93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B966B2D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14:paraId="349A8D24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28257838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14:paraId="0654AED1" w14:textId="77777777" w:rsidTr="00A34922">
        <w:trPr>
          <w:trHeight w:val="204"/>
        </w:trPr>
        <w:tc>
          <w:tcPr>
            <w:tcW w:w="567" w:type="dxa"/>
          </w:tcPr>
          <w:p w14:paraId="4D36DAF3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C7A6C00" w14:textId="77777777" w:rsidR="00DA6931" w:rsidRPr="00DA6931" w:rsidRDefault="00DA6931" w:rsidP="00A349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14:paraId="0F8E2008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5A6F9930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33C5F" w14:textId="77777777" w:rsidR="00DA6931" w:rsidRPr="00A34922" w:rsidRDefault="00DA6931" w:rsidP="00FD7442">
      <w:pPr>
        <w:pStyle w:val="af4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715210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252" w14:textId="77777777" w:rsidR="00715210" w:rsidRDefault="00715210" w:rsidP="00F52D3A">
      <w:r>
        <w:separator/>
      </w:r>
    </w:p>
  </w:endnote>
  <w:endnote w:type="continuationSeparator" w:id="0">
    <w:p w14:paraId="6A8DF551" w14:textId="77777777" w:rsidR="00715210" w:rsidRDefault="00715210" w:rsidP="00F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C29E" w14:textId="77777777" w:rsidR="004D006B" w:rsidRDefault="001479D4">
    <w:pPr>
      <w:pStyle w:val="aa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AC167F">
      <w:rPr>
        <w:noProof/>
      </w:rPr>
      <w:t>2</w:t>
    </w:r>
    <w:r>
      <w:rPr>
        <w:noProof/>
      </w:rPr>
      <w:fldChar w:fldCharType="end"/>
    </w:r>
  </w:p>
  <w:p w14:paraId="4CE3E6F0" w14:textId="77777777" w:rsidR="004D006B" w:rsidRDefault="004D00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182D" w14:textId="77777777" w:rsidR="00715210" w:rsidRDefault="00715210" w:rsidP="00F52D3A">
      <w:r>
        <w:separator/>
      </w:r>
    </w:p>
  </w:footnote>
  <w:footnote w:type="continuationSeparator" w:id="0">
    <w:p w14:paraId="207DECE8" w14:textId="77777777" w:rsidR="00715210" w:rsidRDefault="00715210" w:rsidP="00F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9215">
    <w:abstractNumId w:val="0"/>
  </w:num>
  <w:num w:numId="2" w16cid:durableId="1982687572">
    <w:abstractNumId w:val="1"/>
  </w:num>
  <w:num w:numId="3" w16cid:durableId="1939946903">
    <w:abstractNumId w:val="2"/>
  </w:num>
  <w:num w:numId="4" w16cid:durableId="1619068097">
    <w:abstractNumId w:val="6"/>
  </w:num>
  <w:num w:numId="5" w16cid:durableId="1348555747">
    <w:abstractNumId w:val="3"/>
  </w:num>
  <w:num w:numId="6" w16cid:durableId="1948855023">
    <w:abstractNumId w:val="4"/>
  </w:num>
  <w:num w:numId="7" w16cid:durableId="1190535501">
    <w:abstractNumId w:val="7"/>
  </w:num>
  <w:num w:numId="8" w16cid:durableId="28897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29BE"/>
    <w:rsid w:val="00107FFD"/>
    <w:rsid w:val="0012104C"/>
    <w:rsid w:val="001479D4"/>
    <w:rsid w:val="0015389F"/>
    <w:rsid w:val="00154F49"/>
    <w:rsid w:val="0016070C"/>
    <w:rsid w:val="00165042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16302"/>
    <w:rsid w:val="00341172"/>
    <w:rsid w:val="00363406"/>
    <w:rsid w:val="00387225"/>
    <w:rsid w:val="003A72F1"/>
    <w:rsid w:val="003F13B3"/>
    <w:rsid w:val="004254FD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6663"/>
    <w:rsid w:val="00680161"/>
    <w:rsid w:val="006902D0"/>
    <w:rsid w:val="006A15CB"/>
    <w:rsid w:val="006C23EA"/>
    <w:rsid w:val="00715210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C167F"/>
    <w:rsid w:val="00AE7022"/>
    <w:rsid w:val="00B11198"/>
    <w:rsid w:val="00B125FE"/>
    <w:rsid w:val="00B21A8B"/>
    <w:rsid w:val="00B27EA6"/>
    <w:rsid w:val="00B32F34"/>
    <w:rsid w:val="00B55C57"/>
    <w:rsid w:val="00B64162"/>
    <w:rsid w:val="00B728F0"/>
    <w:rsid w:val="00BA4778"/>
    <w:rsid w:val="00BE1185"/>
    <w:rsid w:val="00BE1705"/>
    <w:rsid w:val="00BF69BE"/>
    <w:rsid w:val="00C21B22"/>
    <w:rsid w:val="00C23B7B"/>
    <w:rsid w:val="00C433F3"/>
    <w:rsid w:val="00C4481B"/>
    <w:rsid w:val="00C76A8E"/>
    <w:rsid w:val="00C91060"/>
    <w:rsid w:val="00C9193B"/>
    <w:rsid w:val="00C9548C"/>
    <w:rsid w:val="00CA0EBB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,"/>
  <w:listSeparator w:val=";"/>
  <w14:docId w14:val="0A91920F"/>
  <w15:docId w15:val="{411375BF-BB7B-48D4-8EDB-6D849ED4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11">
    <w:name w:val="Заголовок1"/>
    <w:basedOn w:val="a"/>
    <w:next w:val="a4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D4B1A"/>
    <w:pPr>
      <w:spacing w:after="120"/>
    </w:pPr>
  </w:style>
  <w:style w:type="paragraph" w:styleId="a5">
    <w:name w:val="List"/>
    <w:basedOn w:val="a4"/>
    <w:rsid w:val="00FD4B1A"/>
    <w:rPr>
      <w:rFonts w:cs="Mangal"/>
    </w:rPr>
  </w:style>
  <w:style w:type="paragraph" w:customStyle="1" w:styleId="12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6">
    <w:name w:val="Содержимое таблицы"/>
    <w:basedOn w:val="a"/>
    <w:rsid w:val="00FD4B1A"/>
    <w:pPr>
      <w:suppressLineNumbers/>
    </w:pPr>
  </w:style>
  <w:style w:type="paragraph" w:customStyle="1" w:styleId="a7">
    <w:name w:val="Заголовок таблицы"/>
    <w:basedOn w:val="a6"/>
    <w:rsid w:val="00FD4B1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D3A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3A"/>
    <w:rPr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0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1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E2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5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6">
    <w:name w:val="Plain Text"/>
    <w:basedOn w:val="a"/>
    <w:link w:val="af7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251A1"/>
    <w:rPr>
      <w:rFonts w:ascii="Courier New" w:hAnsi="Courier New" w:cs="Courier New"/>
    </w:rPr>
  </w:style>
  <w:style w:type="character" w:styleId="af8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  <w:style w:type="paragraph" w:styleId="af9">
    <w:name w:val="Title"/>
    <w:basedOn w:val="a"/>
    <w:next w:val="a"/>
    <w:link w:val="afa"/>
    <w:uiPriority w:val="10"/>
    <w:qFormat/>
    <w:rsid w:val="00102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10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adm</cp:lastModifiedBy>
  <cp:revision>10</cp:revision>
  <cp:lastPrinted>2015-11-09T07:13:00Z</cp:lastPrinted>
  <dcterms:created xsi:type="dcterms:W3CDTF">2021-01-20T11:15:00Z</dcterms:created>
  <dcterms:modified xsi:type="dcterms:W3CDTF">2024-01-19T13:18:00Z</dcterms:modified>
</cp:coreProperties>
</file>